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DA1" w:rsidRDefault="00205DA1" w:rsidP="00205DA1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1A4216">
        <w:rPr>
          <w:rFonts w:ascii="Arial" w:hAnsi="Arial" w:cs="Arial"/>
          <w:b/>
          <w:sz w:val="22"/>
          <w:szCs w:val="22"/>
        </w:rPr>
        <w:t>Załącznik nr  6 do SIWZ</w:t>
      </w:r>
    </w:p>
    <w:p w:rsidR="00205DA1" w:rsidRDefault="008A7902" w:rsidP="00205DA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spr.: </w:t>
      </w:r>
      <w:r w:rsidR="00DC17B5">
        <w:rPr>
          <w:rFonts w:ascii="Arial" w:hAnsi="Arial" w:cs="Arial"/>
          <w:b/>
          <w:sz w:val="22"/>
          <w:szCs w:val="22"/>
        </w:rPr>
        <w:t>S.270.1.7.2020</w:t>
      </w:r>
    </w:p>
    <w:p w:rsidR="001756CF" w:rsidRPr="001A4216" w:rsidRDefault="001756CF">
      <w:pPr>
        <w:rPr>
          <w:rFonts w:ascii="Arial" w:hAnsi="Arial" w:cs="Arial"/>
          <w:b/>
          <w:sz w:val="22"/>
          <w:szCs w:val="22"/>
        </w:rPr>
      </w:pPr>
    </w:p>
    <w:p w:rsidR="00205DA1" w:rsidRPr="001A4216" w:rsidRDefault="00205DA1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205DA1" w:rsidRPr="00ED158F" w:rsidRDefault="00205DA1" w:rsidP="00205DA1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…...........................................</w:t>
      </w:r>
      <w:r w:rsidRPr="00ED158F">
        <w:rPr>
          <w:rFonts w:ascii="Arial" w:hAnsi="Arial" w:cs="Arial"/>
          <w:bCs/>
        </w:rPr>
        <w:t xml:space="preserve">                                      </w:t>
      </w:r>
      <w:r>
        <w:rPr>
          <w:rFonts w:ascii="Arial" w:hAnsi="Arial" w:cs="Arial"/>
          <w:bCs/>
        </w:rPr>
        <w:t xml:space="preserve">             ………………………… </w:t>
      </w:r>
      <w:r w:rsidRPr="00ED15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</w:t>
      </w:r>
    </w:p>
    <w:p w:rsidR="00205DA1" w:rsidRPr="00ED158F" w:rsidRDefault="00205DA1" w:rsidP="00205DA1">
      <w:pPr>
        <w:spacing w:before="120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 xml:space="preserve">(Nazwa i adres wykonawcy)                           </w:t>
      </w:r>
      <w:r>
        <w:rPr>
          <w:rFonts w:ascii="Arial" w:hAnsi="Arial" w:cs="Arial"/>
          <w:bCs/>
        </w:rPr>
        <w:t xml:space="preserve">                             </w:t>
      </w:r>
      <w:r w:rsidRPr="00ED158F">
        <w:rPr>
          <w:rFonts w:ascii="Arial" w:hAnsi="Arial" w:cs="Arial"/>
          <w:bCs/>
        </w:rPr>
        <w:t xml:space="preserve"> miejscowość i data</w:t>
      </w:r>
    </w:p>
    <w:p w:rsidR="00205DA1" w:rsidRPr="00ED158F" w:rsidRDefault="00205DA1" w:rsidP="00205DA1">
      <w:pPr>
        <w:spacing w:before="120"/>
        <w:jc w:val="right"/>
        <w:rPr>
          <w:rFonts w:ascii="Arial" w:hAnsi="Arial" w:cs="Arial"/>
          <w:bCs/>
        </w:rPr>
      </w:pPr>
    </w:p>
    <w:p w:rsidR="00205DA1" w:rsidRPr="00ED158F" w:rsidRDefault="00205DA1" w:rsidP="00205DA1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</w:t>
      </w:r>
      <w:r w:rsidRPr="00ED158F">
        <w:rPr>
          <w:rFonts w:ascii="Arial" w:hAnsi="Arial" w:cs="Arial"/>
          <w:b/>
          <w:bCs/>
        </w:rPr>
        <w:t>Y</w:t>
      </w:r>
    </w:p>
    <w:p w:rsidR="00205DA1" w:rsidRPr="00ED158F" w:rsidRDefault="00205DA1" w:rsidP="00205DA1">
      <w:pPr>
        <w:spacing w:before="120"/>
        <w:jc w:val="center"/>
        <w:rPr>
          <w:rFonts w:ascii="Arial" w:hAnsi="Arial" w:cs="Arial"/>
          <w:b/>
          <w:bCs/>
        </w:rPr>
      </w:pPr>
    </w:p>
    <w:p w:rsidR="00205DA1" w:rsidRPr="00ED158F" w:rsidRDefault="00205DA1" w:rsidP="00205DA1">
      <w:pPr>
        <w:spacing w:before="120"/>
        <w:jc w:val="both"/>
        <w:rPr>
          <w:rFonts w:ascii="Arial" w:hAnsi="Arial" w:cs="Arial"/>
          <w:b/>
          <w:bCs/>
        </w:rPr>
      </w:pPr>
      <w:r w:rsidRPr="00ED158F">
        <w:rPr>
          <w:rFonts w:ascii="Arial" w:hAnsi="Arial" w:cs="Arial"/>
          <w:b/>
          <w:bCs/>
        </w:rPr>
        <w:t xml:space="preserve">Skarb Państwa - </w:t>
      </w:r>
      <w:r w:rsidRPr="00ED158F">
        <w:rPr>
          <w:rFonts w:ascii="Arial" w:hAnsi="Arial" w:cs="Arial"/>
          <w:b/>
          <w:bCs/>
        </w:rPr>
        <w:tab/>
      </w:r>
    </w:p>
    <w:p w:rsidR="00205DA1" w:rsidRPr="00ED158F" w:rsidRDefault="00205DA1" w:rsidP="00205DA1">
      <w:pPr>
        <w:spacing w:before="120"/>
        <w:jc w:val="both"/>
        <w:rPr>
          <w:rFonts w:ascii="Arial" w:hAnsi="Arial" w:cs="Arial"/>
          <w:b/>
          <w:bCs/>
        </w:rPr>
      </w:pPr>
      <w:r w:rsidRPr="00ED158F">
        <w:rPr>
          <w:rFonts w:ascii="Arial" w:hAnsi="Arial" w:cs="Arial"/>
          <w:b/>
          <w:bCs/>
        </w:rPr>
        <w:t xml:space="preserve">Państwowe Gospodarstwo Leśne Lasy Państwowe </w:t>
      </w:r>
    </w:p>
    <w:p w:rsidR="00205DA1" w:rsidRPr="00ED158F" w:rsidRDefault="00205DA1" w:rsidP="00205DA1">
      <w:pPr>
        <w:spacing w:before="120"/>
        <w:jc w:val="both"/>
        <w:rPr>
          <w:rFonts w:ascii="Arial" w:hAnsi="Arial" w:cs="Arial"/>
          <w:b/>
          <w:bCs/>
        </w:rPr>
      </w:pPr>
      <w:r w:rsidRPr="00ED158F">
        <w:rPr>
          <w:rFonts w:ascii="Arial" w:hAnsi="Arial" w:cs="Arial"/>
          <w:b/>
          <w:bCs/>
        </w:rPr>
        <w:t xml:space="preserve">Nadleśnictwo </w:t>
      </w:r>
      <w:r>
        <w:rPr>
          <w:rFonts w:ascii="Arial" w:hAnsi="Arial" w:cs="Arial"/>
          <w:b/>
          <w:bCs/>
        </w:rPr>
        <w:t>Sieniawa</w:t>
      </w:r>
    </w:p>
    <w:p w:rsidR="00205DA1" w:rsidRPr="00ED158F" w:rsidRDefault="00205DA1" w:rsidP="00205DA1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ul. Kościuszki 11 </w:t>
      </w:r>
    </w:p>
    <w:p w:rsidR="00205DA1" w:rsidRDefault="00205DA1" w:rsidP="00205DA1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37-530 Sieniawa</w:t>
      </w:r>
    </w:p>
    <w:p w:rsidR="001756CF" w:rsidRPr="009D4172" w:rsidRDefault="001756CF">
      <w:pPr>
        <w:rPr>
          <w:rFonts w:ascii="Arial" w:hAnsi="Arial" w:cs="Arial"/>
        </w:rPr>
      </w:pPr>
    </w:p>
    <w:p w:rsidR="001A66C2" w:rsidRPr="00205DA1" w:rsidRDefault="001756CF" w:rsidP="005643D8">
      <w:pPr>
        <w:spacing w:line="276" w:lineRule="auto"/>
        <w:jc w:val="both"/>
        <w:rPr>
          <w:rFonts w:ascii="Arial" w:hAnsi="Arial" w:cs="Arial"/>
        </w:rPr>
      </w:pPr>
      <w:r w:rsidRPr="009D4172">
        <w:rPr>
          <w:rFonts w:ascii="Arial" w:hAnsi="Arial" w:cs="Arial"/>
        </w:rPr>
        <w:t xml:space="preserve">Nawiązując do ogłoszenia o przetargu nieograniczonym </w:t>
      </w:r>
      <w:r w:rsidR="002F11BB">
        <w:rPr>
          <w:rFonts w:ascii="Arial" w:hAnsi="Arial" w:cs="Arial"/>
        </w:rPr>
        <w:t>pod nazwą</w:t>
      </w:r>
      <w:r w:rsidRPr="009D4172">
        <w:rPr>
          <w:rFonts w:ascii="Arial" w:hAnsi="Arial" w:cs="Arial"/>
        </w:rPr>
        <w:t>:</w:t>
      </w:r>
      <w:r w:rsidR="00205DA1">
        <w:rPr>
          <w:rFonts w:ascii="Arial" w:hAnsi="Arial" w:cs="Arial"/>
        </w:rPr>
        <w:t xml:space="preserve"> </w:t>
      </w:r>
      <w:r w:rsidR="001A66C2">
        <w:rPr>
          <w:rFonts w:ascii="Arial" w:hAnsi="Arial" w:cs="Arial"/>
          <w:b/>
        </w:rPr>
        <w:t>„</w:t>
      </w:r>
      <w:r w:rsidR="001A66C2" w:rsidRPr="00D1343C">
        <w:rPr>
          <w:rFonts w:ascii="Arial" w:hAnsi="Arial" w:cs="Arial"/>
          <w:b/>
        </w:rPr>
        <w:t xml:space="preserve">Dostawa sortów mundurowych leśnika oraz odzieży BHP i środków ochrony indywidualnej dla pracowników </w:t>
      </w:r>
      <w:r w:rsidR="006B4014">
        <w:rPr>
          <w:rFonts w:ascii="Arial" w:hAnsi="Arial" w:cs="Arial"/>
          <w:b/>
        </w:rPr>
        <w:t>Nadleśnictwa Sieniawa</w:t>
      </w:r>
      <w:r w:rsidR="001A66C2" w:rsidRPr="00D1343C">
        <w:rPr>
          <w:rFonts w:ascii="Arial" w:hAnsi="Arial" w:cs="Arial"/>
          <w:b/>
        </w:rPr>
        <w:t xml:space="preserve"> w</w:t>
      </w:r>
      <w:r w:rsidR="001A4216">
        <w:rPr>
          <w:rFonts w:ascii="Arial" w:hAnsi="Arial" w:cs="Arial"/>
          <w:b/>
        </w:rPr>
        <w:t xml:space="preserve"> roku 20</w:t>
      </w:r>
      <w:r w:rsidR="00DC17B5">
        <w:rPr>
          <w:rFonts w:ascii="Arial" w:hAnsi="Arial" w:cs="Arial"/>
          <w:b/>
        </w:rPr>
        <w:t>21</w:t>
      </w:r>
      <w:r w:rsidR="001A66C2" w:rsidRPr="00D1343C">
        <w:rPr>
          <w:rFonts w:ascii="Arial" w:hAnsi="Arial" w:cs="Arial"/>
          <w:b/>
        </w:rPr>
        <w:t>”</w:t>
      </w:r>
    </w:p>
    <w:p w:rsidR="00F873A9" w:rsidRDefault="00E5155E" w:rsidP="005643D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 xml:space="preserve"> </w:t>
      </w:r>
      <w:r w:rsidR="00F873A9" w:rsidRPr="009D4172">
        <w:rPr>
          <w:rFonts w:ascii="Arial" w:hAnsi="Arial" w:cs="Arial"/>
        </w:rPr>
        <w:t>s</w:t>
      </w:r>
      <w:r w:rsidR="001756CF" w:rsidRPr="009D4172">
        <w:rPr>
          <w:rFonts w:ascii="Arial" w:hAnsi="Arial" w:cs="Arial"/>
        </w:rPr>
        <w:t>kładamy niniejszą ofertę</w:t>
      </w:r>
      <w:r w:rsidR="001A66C2">
        <w:rPr>
          <w:rFonts w:ascii="Arial" w:hAnsi="Arial" w:cs="Arial"/>
        </w:rPr>
        <w:t xml:space="preserve"> na część zamówienia nr …………</w:t>
      </w:r>
      <w:r w:rsidR="001756CF" w:rsidRPr="009D4172">
        <w:rPr>
          <w:rFonts w:ascii="Arial" w:hAnsi="Arial" w:cs="Arial"/>
        </w:rPr>
        <w:t>.</w:t>
      </w:r>
    </w:p>
    <w:p w:rsidR="00205DA1" w:rsidRPr="007E6D0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7E6D0F">
        <w:rPr>
          <w:rFonts w:ascii="Arial" w:hAnsi="Arial" w:cs="Arial"/>
          <w:bCs/>
        </w:rPr>
        <w:t xml:space="preserve">1. Oferujemy wykonanie dostawy łącznie: 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za cenę brutto: …......................................... zł.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w tym podatek VAT …......% tj. …......................zł.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za cenę netto: ….............................................zł.</w:t>
      </w:r>
    </w:p>
    <w:p w:rsidR="00205DA1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</w:p>
    <w:p w:rsidR="00205DA1" w:rsidRDefault="00205DA1" w:rsidP="00205DA1">
      <w:pPr>
        <w:spacing w:before="120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tym: 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– część nr 1 - sorty mundurowe</w:t>
      </w:r>
      <w:r w:rsidRPr="00ED158F">
        <w:rPr>
          <w:rFonts w:ascii="Arial" w:hAnsi="Arial" w:cs="Arial"/>
          <w:b/>
          <w:bCs/>
        </w:rPr>
        <w:t xml:space="preserve"> będące </w:t>
      </w:r>
      <w:r>
        <w:rPr>
          <w:rFonts w:ascii="Arial" w:hAnsi="Arial" w:cs="Arial"/>
          <w:b/>
          <w:bCs/>
        </w:rPr>
        <w:t xml:space="preserve">przedmiotem zamówienia: 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za cenę brutto: …......................................... zł.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w tym podatek VAT …......% tj. …......................zł.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za cenę netto: ….............................................zł.</w:t>
      </w:r>
    </w:p>
    <w:p w:rsidR="00205DA1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zgodn</w:t>
      </w:r>
      <w:r>
        <w:rPr>
          <w:rFonts w:ascii="Arial" w:hAnsi="Arial" w:cs="Arial"/>
          <w:bCs/>
        </w:rPr>
        <w:t xml:space="preserve">ie z formularzem cenowym oferty załącznik nr 7 do SIWZ. </w:t>
      </w:r>
    </w:p>
    <w:p w:rsidR="005643D8" w:rsidRDefault="005643D8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– część nr 2 - sorty bhp</w:t>
      </w:r>
      <w:r w:rsidRPr="00ED158F">
        <w:rPr>
          <w:rFonts w:ascii="Arial" w:hAnsi="Arial" w:cs="Arial"/>
          <w:b/>
          <w:bCs/>
        </w:rPr>
        <w:t xml:space="preserve"> będące </w:t>
      </w:r>
      <w:r>
        <w:rPr>
          <w:rFonts w:ascii="Arial" w:hAnsi="Arial" w:cs="Arial"/>
          <w:b/>
          <w:bCs/>
        </w:rPr>
        <w:t xml:space="preserve">przedmiotem zamówienia: 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za cenę brutto: …......................................... zł.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w tym podatek VAT …......% tj. …......................zł.</w:t>
      </w:r>
    </w:p>
    <w:p w:rsidR="00205DA1" w:rsidRPr="00ED158F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za cenę netto: ….............................................zł.</w:t>
      </w:r>
    </w:p>
    <w:p w:rsidR="00205DA1" w:rsidRDefault="00205DA1" w:rsidP="00205DA1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58F">
        <w:rPr>
          <w:rFonts w:ascii="Arial" w:hAnsi="Arial" w:cs="Arial"/>
          <w:bCs/>
        </w:rPr>
        <w:t>zgodnie z formularzem cenowym oferty</w:t>
      </w:r>
      <w:r>
        <w:rPr>
          <w:rFonts w:ascii="Arial" w:hAnsi="Arial" w:cs="Arial"/>
          <w:bCs/>
        </w:rPr>
        <w:t xml:space="preserve"> załącznik nr 7 do SIWZ.</w:t>
      </w:r>
    </w:p>
    <w:p w:rsidR="00205DA1" w:rsidRDefault="00205DA1" w:rsidP="00205DA1">
      <w:pPr>
        <w:rPr>
          <w:rFonts w:ascii="Arial" w:hAnsi="Arial" w:cs="Arial"/>
          <w:bCs/>
        </w:rPr>
      </w:pPr>
    </w:p>
    <w:p w:rsidR="00C54BD1" w:rsidRPr="00EC3A0A" w:rsidRDefault="00205DA1" w:rsidP="00DC17B5">
      <w:pPr>
        <w:spacing w:after="120" w:line="276" w:lineRule="auto"/>
        <w:jc w:val="both"/>
        <w:rPr>
          <w:rFonts w:ascii="Arial" w:hAnsi="Arial" w:cs="Arial"/>
        </w:rPr>
      </w:pPr>
      <w:r w:rsidRPr="003E799A">
        <w:rPr>
          <w:rFonts w:ascii="Arial" w:hAnsi="Arial" w:cs="Arial"/>
        </w:rPr>
        <w:lastRenderedPageBreak/>
        <w:t xml:space="preserve">Oświadczamy, że </w:t>
      </w:r>
      <w:r w:rsidRPr="003E799A">
        <w:rPr>
          <w:rFonts w:ascii="Arial" w:hAnsi="Arial" w:cs="Arial"/>
          <w:spacing w:val="-6"/>
        </w:rPr>
        <w:t xml:space="preserve">powyższa cena </w:t>
      </w:r>
      <w:r w:rsidRPr="003E799A">
        <w:rPr>
          <w:rFonts w:ascii="Arial" w:hAnsi="Arial" w:cs="Arial"/>
        </w:rPr>
        <w:t>obejmuje wykonanie wszelkich czynności niezbędnych do realizacji przedmiotu zamówienia zgodnie z postanowieniami SIWZ, w tym wzorem umowy.</w:t>
      </w:r>
    </w:p>
    <w:p w:rsidR="00E8143F" w:rsidRPr="009D4172" w:rsidRDefault="00E8143F">
      <w:pPr>
        <w:jc w:val="both"/>
        <w:rPr>
          <w:rFonts w:ascii="Arial" w:hAnsi="Arial" w:cs="Arial"/>
          <w:u w:val="single"/>
        </w:rPr>
      </w:pPr>
    </w:p>
    <w:p w:rsidR="00C54BD1" w:rsidRDefault="00B11B6F" w:rsidP="007E6D0F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D4172">
        <w:rPr>
          <w:rFonts w:ascii="Arial" w:hAnsi="Arial" w:cs="Arial"/>
        </w:rPr>
        <w:t xml:space="preserve">Oświadczamy, </w:t>
      </w:r>
      <w:r w:rsidR="00DC17B5">
        <w:rPr>
          <w:rFonts w:ascii="Arial" w:hAnsi="Arial" w:cs="Arial"/>
        </w:rPr>
        <w:t>ż</w:t>
      </w:r>
      <w:r w:rsidRPr="009D4172">
        <w:rPr>
          <w:rFonts w:ascii="Arial" w:hAnsi="Arial" w:cs="Arial"/>
        </w:rPr>
        <w:t xml:space="preserve">e udzielamy gwarancji </w:t>
      </w:r>
      <w:r w:rsidR="001A66C2">
        <w:rPr>
          <w:rFonts w:ascii="Arial" w:hAnsi="Arial" w:cs="Arial"/>
        </w:rPr>
        <w:t>na zaoferowane dostawy na okres</w:t>
      </w:r>
      <w:r w:rsidR="00C54BD1">
        <w:rPr>
          <w:rFonts w:ascii="Arial" w:hAnsi="Arial" w:cs="Arial"/>
        </w:rPr>
        <w:t xml:space="preserve">: </w:t>
      </w:r>
    </w:p>
    <w:p w:rsidR="001756CF" w:rsidRDefault="00C54BD1" w:rsidP="007E6D0F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nr 1) </w:t>
      </w:r>
      <w:r w:rsidR="001A66C2">
        <w:rPr>
          <w:rFonts w:ascii="Arial" w:hAnsi="Arial" w:cs="Arial"/>
        </w:rPr>
        <w:t xml:space="preserve">……………. </w:t>
      </w:r>
      <w:r w:rsidR="007E6D0F">
        <w:rPr>
          <w:rFonts w:ascii="Arial" w:hAnsi="Arial" w:cs="Arial"/>
        </w:rPr>
        <w:t>m</w:t>
      </w:r>
      <w:r w:rsidR="001A66C2">
        <w:rPr>
          <w:rFonts w:ascii="Arial" w:hAnsi="Arial" w:cs="Arial"/>
        </w:rPr>
        <w:t>iesięcy</w:t>
      </w:r>
      <w:r w:rsidR="007E6D0F">
        <w:rPr>
          <w:rFonts w:ascii="Arial" w:hAnsi="Arial" w:cs="Arial"/>
        </w:rPr>
        <w:t>,</w:t>
      </w:r>
    </w:p>
    <w:p w:rsidR="00C54BD1" w:rsidRDefault="00C54BD1" w:rsidP="007E6D0F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2) ……………. miesięcy</w:t>
      </w:r>
    </w:p>
    <w:p w:rsidR="001A66C2" w:rsidRPr="009D4172" w:rsidRDefault="001A66C2" w:rsidP="001A66C2">
      <w:pPr>
        <w:ind w:left="360"/>
        <w:jc w:val="both"/>
        <w:rPr>
          <w:rFonts w:ascii="Arial" w:hAnsi="Arial" w:cs="Arial"/>
        </w:rPr>
      </w:pPr>
    </w:p>
    <w:p w:rsidR="00531BFA" w:rsidRPr="007E6D0F" w:rsidRDefault="00FC1064" w:rsidP="007E6D0F">
      <w:pPr>
        <w:jc w:val="both"/>
        <w:rPr>
          <w:rFonts w:ascii="Arial" w:hAnsi="Arial" w:cs="Arial"/>
          <w:b/>
          <w:bCs/>
        </w:rPr>
      </w:pPr>
      <w:r w:rsidRPr="007E6D0F">
        <w:rPr>
          <w:rFonts w:ascii="Arial" w:hAnsi="Arial" w:cs="Arial"/>
          <w:b/>
          <w:bCs/>
        </w:rPr>
        <w:t>(</w:t>
      </w:r>
      <w:r w:rsidR="00123556" w:rsidRPr="007E6D0F">
        <w:rPr>
          <w:rFonts w:ascii="Arial" w:hAnsi="Arial" w:cs="Arial"/>
          <w:b/>
          <w:bCs/>
        </w:rPr>
        <w:t xml:space="preserve">Zgodnie z SIWZ wykonawca </w:t>
      </w:r>
      <w:r w:rsidR="00DC17B5">
        <w:rPr>
          <w:rFonts w:ascii="Arial" w:hAnsi="Arial" w:cs="Arial"/>
          <w:b/>
          <w:bCs/>
        </w:rPr>
        <w:t>nie może zaoferować okresu gwarancji krótszego niż 12 miesięcy).</w:t>
      </w:r>
    </w:p>
    <w:p w:rsidR="007E6D0F" w:rsidRDefault="007E6D0F" w:rsidP="007E6D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6D0F" w:rsidRPr="007E6D0F" w:rsidRDefault="007E6D0F" w:rsidP="007E6D0F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7E6D0F">
        <w:rPr>
          <w:rFonts w:ascii="Arial" w:hAnsi="Arial" w:cs="Arial"/>
        </w:rPr>
        <w:t>Informujemy, że wybór oferty nie będzie/b</w:t>
      </w:r>
      <w:r>
        <w:rPr>
          <w:rFonts w:ascii="Arial" w:hAnsi="Arial" w:cs="Arial"/>
        </w:rPr>
        <w:t>ędzie* prowadzić do powstania u </w:t>
      </w:r>
      <w:r w:rsidRPr="007E6D0F">
        <w:rPr>
          <w:rFonts w:ascii="Arial" w:hAnsi="Arial" w:cs="Arial"/>
        </w:rPr>
        <w:t xml:space="preserve">Zamawiającego obowiązku podatkowego zgodnie z przepisami o podatku od towarów i usług, </w:t>
      </w:r>
    </w:p>
    <w:p w:rsidR="007E6D0F" w:rsidRDefault="007E6D0F" w:rsidP="007E6D0F">
      <w:pPr>
        <w:rPr>
          <w:rFonts w:ascii="Arial" w:hAnsi="Arial" w:cs="Arial"/>
        </w:rPr>
      </w:pPr>
    </w:p>
    <w:p w:rsidR="007E6D0F" w:rsidRPr="007E6D0F" w:rsidRDefault="007E6D0F" w:rsidP="007E6D0F">
      <w:pPr>
        <w:jc w:val="both"/>
        <w:rPr>
          <w:rFonts w:ascii="Arial" w:hAnsi="Arial" w:cs="Arial"/>
        </w:rPr>
      </w:pPr>
      <w:r w:rsidRPr="007E6D0F">
        <w:rPr>
          <w:rFonts w:ascii="Arial" w:hAnsi="Arial" w:cs="Arial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</w:t>
      </w:r>
    </w:p>
    <w:p w:rsidR="007E6D0F" w:rsidRPr="00205DA1" w:rsidRDefault="007E6D0F" w:rsidP="001A42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1064" w:rsidRPr="007E6D0F" w:rsidRDefault="00FC1064" w:rsidP="007E6D0F">
      <w:pPr>
        <w:numPr>
          <w:ilvl w:val="0"/>
          <w:numId w:val="34"/>
        </w:numPr>
        <w:spacing w:before="120"/>
        <w:jc w:val="both"/>
        <w:rPr>
          <w:rFonts w:ascii="Arial" w:hAnsi="Arial" w:cs="Arial"/>
          <w:bCs/>
        </w:rPr>
      </w:pPr>
      <w:r w:rsidRPr="007E6D0F">
        <w:rPr>
          <w:rFonts w:ascii="Arial" w:hAnsi="Arial" w:cs="Arial"/>
          <w:bCs/>
        </w:rPr>
        <w:t xml:space="preserve">Następujące zakresy rzeczowe wchodzące w przedmiot zamówienia zamierzamy zlecić następującym podwykonawcom: </w:t>
      </w:r>
    </w:p>
    <w:p w:rsidR="001756CF" w:rsidRPr="009D4172" w:rsidRDefault="001756CF">
      <w:pPr>
        <w:spacing w:after="120" w:line="360" w:lineRule="auto"/>
        <w:rPr>
          <w:rFonts w:ascii="Arial" w:hAnsi="Arial" w:cs="Arial"/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4267"/>
      </w:tblGrid>
      <w:tr w:rsidR="00FC1064" w:rsidTr="00256366">
        <w:tc>
          <w:tcPr>
            <w:tcW w:w="4312" w:type="dxa"/>
            <w:shd w:val="clear" w:color="auto" w:fill="auto"/>
          </w:tcPr>
          <w:p w:rsidR="00FC1064" w:rsidRPr="00256366" w:rsidRDefault="00FC1064" w:rsidP="00256366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256366"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67" w:type="dxa"/>
            <w:shd w:val="clear" w:color="auto" w:fill="auto"/>
          </w:tcPr>
          <w:p w:rsidR="00FC1064" w:rsidRPr="00256366" w:rsidRDefault="00FC1064" w:rsidP="00256366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256366">
              <w:rPr>
                <w:rFonts w:ascii="Arial" w:hAnsi="Arial" w:cs="Arial"/>
                <w:bCs/>
              </w:rPr>
              <w:t>Zakres rzeczowy</w:t>
            </w:r>
          </w:p>
        </w:tc>
      </w:tr>
      <w:tr w:rsidR="00FC1064" w:rsidTr="00256366">
        <w:trPr>
          <w:trHeight w:val="837"/>
        </w:trPr>
        <w:tc>
          <w:tcPr>
            <w:tcW w:w="4312" w:type="dxa"/>
            <w:shd w:val="clear" w:color="auto" w:fill="auto"/>
          </w:tcPr>
          <w:p w:rsidR="00FC1064" w:rsidRPr="00256366" w:rsidRDefault="00FC1064" w:rsidP="002563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FC1064" w:rsidRPr="00256366" w:rsidRDefault="00FC1064" w:rsidP="002563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C1064" w:rsidTr="00256366">
        <w:trPr>
          <w:trHeight w:val="848"/>
        </w:trPr>
        <w:tc>
          <w:tcPr>
            <w:tcW w:w="4312" w:type="dxa"/>
            <w:shd w:val="clear" w:color="auto" w:fill="auto"/>
          </w:tcPr>
          <w:p w:rsidR="00FC1064" w:rsidRPr="00256366" w:rsidRDefault="00FC1064" w:rsidP="002563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FC1064" w:rsidRPr="00256366" w:rsidRDefault="00FC1064" w:rsidP="0025636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FC1064" w:rsidRDefault="00FC1064" w:rsidP="00DC17B5">
      <w:pPr>
        <w:spacing w:before="24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FC1064">
        <w:rPr>
          <w:rFonts w:ascii="Arial" w:hAnsi="Arial" w:cs="Arial"/>
          <w:bCs/>
        </w:rPr>
        <w:t>Nazwy (firmy) podwykonawców, na których zasoby powołujemy się na zasadach określonych w art. 22a ust. 1</w:t>
      </w:r>
      <w:r w:rsidR="00900FB1">
        <w:rPr>
          <w:rFonts w:ascii="Arial" w:hAnsi="Arial" w:cs="Arial"/>
          <w:bCs/>
        </w:rPr>
        <w:t xml:space="preserve"> ustawy</w:t>
      </w:r>
      <w:r w:rsidRPr="00FC1064">
        <w:rPr>
          <w:rFonts w:ascii="Arial" w:hAnsi="Arial" w:cs="Arial"/>
          <w:bCs/>
        </w:rPr>
        <w:t xml:space="preserve"> PZP, w celu wykazania spełniania warunków udziału w postępowaniu, o których mowa w art. 22 ust. 1b </w:t>
      </w:r>
      <w:r w:rsidR="00900FB1">
        <w:rPr>
          <w:rFonts w:ascii="Arial" w:hAnsi="Arial" w:cs="Arial"/>
          <w:bCs/>
        </w:rPr>
        <w:t xml:space="preserve">ustawy </w:t>
      </w:r>
      <w:r w:rsidRPr="00FC1064">
        <w:rPr>
          <w:rFonts w:ascii="Arial" w:hAnsi="Arial" w:cs="Arial"/>
          <w:bCs/>
        </w:rPr>
        <w:t>PZP: _________</w:t>
      </w:r>
      <w:r>
        <w:rPr>
          <w:rFonts w:ascii="Arial" w:hAnsi="Arial" w:cs="Arial"/>
          <w:bCs/>
        </w:rPr>
        <w:t>_______________________________</w:t>
      </w:r>
      <w:r w:rsidRPr="00FC1064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</w:t>
      </w:r>
    </w:p>
    <w:p w:rsidR="001756CF" w:rsidRDefault="007E6D0F" w:rsidP="004B46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756CF" w:rsidRPr="009D4172">
        <w:rPr>
          <w:rFonts w:ascii="Arial" w:hAnsi="Arial" w:cs="Arial"/>
        </w:rPr>
        <w:t xml:space="preserve">. </w:t>
      </w:r>
      <w:r w:rsidR="00FC1064">
        <w:rPr>
          <w:rFonts w:ascii="Arial" w:hAnsi="Arial" w:cs="Arial"/>
        </w:rPr>
        <w:t>O</w:t>
      </w:r>
      <w:r w:rsidR="001756CF" w:rsidRPr="009D4172">
        <w:rPr>
          <w:rFonts w:ascii="Arial" w:hAnsi="Arial" w:cs="Arial"/>
        </w:rPr>
        <w:t>świadczamy, że:</w:t>
      </w:r>
    </w:p>
    <w:p w:rsidR="00FC1064" w:rsidRDefault="00FC1064" w:rsidP="00AF0D62">
      <w:pPr>
        <w:pStyle w:val="Tekstpodstawowywcity"/>
        <w:numPr>
          <w:ilvl w:val="1"/>
          <w:numId w:val="3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D4172">
        <w:rPr>
          <w:rFonts w:ascii="Arial" w:hAnsi="Arial" w:cs="Arial"/>
          <w:bCs/>
        </w:rPr>
        <w:t xml:space="preserve">przedmiot zamówienia wykonamy </w:t>
      </w:r>
      <w:r w:rsidRPr="009D4172">
        <w:rPr>
          <w:rFonts w:ascii="Arial" w:hAnsi="Arial" w:cs="Arial"/>
        </w:rPr>
        <w:t>w termin</w:t>
      </w:r>
      <w:r>
        <w:rPr>
          <w:rFonts w:ascii="Arial" w:hAnsi="Arial" w:cs="Arial"/>
        </w:rPr>
        <w:t>ie</w:t>
      </w:r>
      <w:r w:rsidRPr="009D4172">
        <w:rPr>
          <w:rFonts w:ascii="Arial" w:hAnsi="Arial" w:cs="Arial"/>
        </w:rPr>
        <w:t xml:space="preserve"> określony</w:t>
      </w:r>
      <w:r>
        <w:rPr>
          <w:rFonts w:ascii="Arial" w:hAnsi="Arial" w:cs="Arial"/>
        </w:rPr>
        <w:t>m</w:t>
      </w:r>
      <w:r w:rsidRPr="009D4172">
        <w:rPr>
          <w:rFonts w:ascii="Arial" w:hAnsi="Arial" w:cs="Arial"/>
        </w:rPr>
        <w:t xml:space="preserve"> w SIWZ</w:t>
      </w:r>
      <w:r w:rsidR="003F4531">
        <w:rPr>
          <w:rFonts w:ascii="Arial" w:hAnsi="Arial" w:cs="Arial"/>
        </w:rPr>
        <w:t xml:space="preserve"> </w:t>
      </w:r>
    </w:p>
    <w:p w:rsidR="00FC1064" w:rsidRDefault="00FC1064" w:rsidP="00AF0D62">
      <w:pPr>
        <w:pStyle w:val="Tekstpodstawowywcity"/>
        <w:numPr>
          <w:ilvl w:val="1"/>
          <w:numId w:val="3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D4172">
        <w:rPr>
          <w:rFonts w:ascii="Arial" w:hAnsi="Arial" w:cs="Arial"/>
          <w:bCs/>
        </w:rPr>
        <w:t>akceptujemy warunki płatności określone w projekcie umowy</w:t>
      </w:r>
      <w:r w:rsidRPr="009D4172">
        <w:rPr>
          <w:rFonts w:ascii="Arial" w:hAnsi="Arial" w:cs="Arial"/>
        </w:rPr>
        <w:t xml:space="preserve"> </w:t>
      </w:r>
    </w:p>
    <w:p w:rsidR="00F3651C" w:rsidRDefault="001756CF" w:rsidP="00AF0D62">
      <w:pPr>
        <w:pStyle w:val="Tekstpodstawowywcity"/>
        <w:numPr>
          <w:ilvl w:val="1"/>
          <w:numId w:val="3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F3651C">
        <w:rPr>
          <w:rFonts w:ascii="Arial" w:hAnsi="Arial" w:cs="Arial"/>
        </w:rPr>
        <w:lastRenderedPageBreak/>
        <w:t>zapoznaliśmy się ze Specyfikacją Warunków Zamówienia i nie wnosim</w:t>
      </w:r>
      <w:r w:rsidR="00F3651C" w:rsidRPr="00F3651C">
        <w:rPr>
          <w:rFonts w:ascii="Arial" w:hAnsi="Arial" w:cs="Arial"/>
        </w:rPr>
        <w:t xml:space="preserve">y do  </w:t>
      </w:r>
      <w:r w:rsidRPr="00F3651C">
        <w:rPr>
          <w:rFonts w:ascii="Arial" w:hAnsi="Arial" w:cs="Arial"/>
        </w:rPr>
        <w:t>niej zastrzeżeń,</w:t>
      </w:r>
    </w:p>
    <w:p w:rsidR="00F3651C" w:rsidRDefault="001756CF" w:rsidP="00AF0D62">
      <w:pPr>
        <w:pStyle w:val="Tekstpodstawowywcity"/>
        <w:numPr>
          <w:ilvl w:val="1"/>
          <w:numId w:val="3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F3651C">
        <w:rPr>
          <w:rFonts w:ascii="Arial" w:hAnsi="Arial" w:cs="Arial"/>
        </w:rPr>
        <w:t>otrzymaliśmy konieczne informacje do przygotowania oferty,</w:t>
      </w:r>
    </w:p>
    <w:p w:rsidR="00F3651C" w:rsidRDefault="00E5155E" w:rsidP="00AF0D62">
      <w:pPr>
        <w:pStyle w:val="Tekstpodstawowywcity"/>
        <w:numPr>
          <w:ilvl w:val="1"/>
          <w:numId w:val="3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F3651C">
        <w:rPr>
          <w:rFonts w:ascii="Arial" w:hAnsi="Arial" w:cs="Arial"/>
        </w:rPr>
        <w:t>akceptujemy wskazany w SIWZ okres</w:t>
      </w:r>
      <w:r w:rsidR="008A7902">
        <w:rPr>
          <w:rFonts w:ascii="Arial" w:hAnsi="Arial" w:cs="Arial"/>
        </w:rPr>
        <w:t xml:space="preserve"> związania</w:t>
      </w:r>
      <w:r w:rsidR="001756CF" w:rsidRPr="00F3651C">
        <w:rPr>
          <w:rFonts w:ascii="Arial" w:hAnsi="Arial" w:cs="Arial"/>
        </w:rPr>
        <w:t xml:space="preserve"> ofertą,</w:t>
      </w:r>
    </w:p>
    <w:p w:rsidR="00F3651C" w:rsidRDefault="001A4216" w:rsidP="00AF0D62">
      <w:pPr>
        <w:pStyle w:val="Tekstpodstawowywcity"/>
        <w:numPr>
          <w:ilvl w:val="1"/>
          <w:numId w:val="3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756CF" w:rsidRPr="00F3651C">
        <w:rPr>
          <w:rFonts w:ascii="Arial" w:hAnsi="Arial" w:cs="Arial"/>
        </w:rPr>
        <w:t>kc</w:t>
      </w:r>
      <w:r w:rsidR="004E5B6D" w:rsidRPr="00F3651C">
        <w:rPr>
          <w:rFonts w:ascii="Arial" w:hAnsi="Arial" w:cs="Arial"/>
        </w:rPr>
        <w:t>eptujemy wskazany projekt umowy,</w:t>
      </w:r>
    </w:p>
    <w:p w:rsidR="00DA4D5D" w:rsidRDefault="00F3651C" w:rsidP="00AF0D62">
      <w:pPr>
        <w:pStyle w:val="Tekstpodstawowywcity"/>
        <w:numPr>
          <w:ilvl w:val="1"/>
          <w:numId w:val="3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F3651C">
        <w:rPr>
          <w:rFonts w:ascii="Arial" w:hAnsi="Arial" w:cs="Arial"/>
        </w:rPr>
        <w:t>w</w:t>
      </w:r>
      <w:r w:rsidR="001756CF" w:rsidRPr="00F3651C">
        <w:rPr>
          <w:rFonts w:ascii="Arial" w:hAnsi="Arial" w:cs="Arial"/>
        </w:rPr>
        <w:t xml:space="preserve"> razie wybrania naszej oferty zobowiązujemy się do</w:t>
      </w:r>
      <w:r w:rsidR="00147441" w:rsidRPr="00F3651C">
        <w:rPr>
          <w:rFonts w:ascii="Arial" w:hAnsi="Arial" w:cs="Arial"/>
        </w:rPr>
        <w:t xml:space="preserve"> </w:t>
      </w:r>
      <w:r w:rsidR="001756CF" w:rsidRPr="00F3651C">
        <w:rPr>
          <w:rFonts w:ascii="Arial" w:hAnsi="Arial" w:cs="Arial"/>
        </w:rPr>
        <w:t>podpisania umowy na</w:t>
      </w:r>
      <w:r w:rsidR="00267D81" w:rsidRPr="00F3651C">
        <w:rPr>
          <w:rFonts w:ascii="Arial" w:hAnsi="Arial" w:cs="Arial"/>
        </w:rPr>
        <w:t xml:space="preserve"> </w:t>
      </w:r>
      <w:r w:rsidR="001756CF" w:rsidRPr="00F3651C">
        <w:rPr>
          <w:rFonts w:ascii="Arial" w:hAnsi="Arial" w:cs="Arial"/>
        </w:rPr>
        <w:t>warunkach zawartych w Specyfikacji I</w:t>
      </w:r>
      <w:r w:rsidR="008A7902">
        <w:rPr>
          <w:rFonts w:ascii="Arial" w:hAnsi="Arial" w:cs="Arial"/>
        </w:rPr>
        <w:t>stotnych Warunków Zamówienia, w </w:t>
      </w:r>
      <w:r w:rsidR="001756CF" w:rsidRPr="00F3651C">
        <w:rPr>
          <w:rFonts w:ascii="Arial" w:hAnsi="Arial" w:cs="Arial"/>
        </w:rPr>
        <w:t xml:space="preserve">miejscu </w:t>
      </w:r>
      <w:r>
        <w:rPr>
          <w:rFonts w:ascii="Arial" w:hAnsi="Arial" w:cs="Arial"/>
        </w:rPr>
        <w:t>i</w:t>
      </w:r>
      <w:r w:rsidR="001756CF" w:rsidRPr="00F3651C">
        <w:rPr>
          <w:rFonts w:ascii="Arial" w:hAnsi="Arial" w:cs="Arial"/>
        </w:rPr>
        <w:t xml:space="preserve"> termini</w:t>
      </w:r>
      <w:r w:rsidR="00147441" w:rsidRPr="00F3651C">
        <w:rPr>
          <w:rFonts w:ascii="Arial" w:hAnsi="Arial" w:cs="Arial"/>
        </w:rPr>
        <w:t>e wskazanym przez Zamawiającego.</w:t>
      </w:r>
    </w:p>
    <w:p w:rsidR="00DA4D5D" w:rsidRPr="00DA4D5D" w:rsidRDefault="007E6D0F" w:rsidP="00205DA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DA4D5D">
        <w:rPr>
          <w:rFonts w:ascii="Arial" w:hAnsi="Arial" w:cs="Arial"/>
          <w:bCs/>
        </w:rPr>
        <w:t>.</w:t>
      </w:r>
      <w:r w:rsidR="00205DA1">
        <w:rPr>
          <w:rFonts w:ascii="Arial" w:hAnsi="Arial" w:cs="Arial"/>
          <w:bCs/>
        </w:rPr>
        <w:t xml:space="preserve"> </w:t>
      </w:r>
      <w:r w:rsidR="00DA4D5D" w:rsidRPr="00DA4D5D">
        <w:rPr>
          <w:rFonts w:ascii="Arial" w:hAnsi="Arial" w:cs="Arial"/>
          <w:bCs/>
        </w:rPr>
        <w:t>Następujące informacje zawarte w naszej ofercie stano</w:t>
      </w:r>
      <w:r w:rsidR="00DA4D5D">
        <w:rPr>
          <w:rFonts w:ascii="Arial" w:hAnsi="Arial" w:cs="Arial"/>
          <w:bCs/>
        </w:rPr>
        <w:t xml:space="preserve">wią tajemnicę </w:t>
      </w:r>
      <w:r w:rsidR="00DA4D5D" w:rsidRPr="00DA4D5D">
        <w:rPr>
          <w:rFonts w:ascii="Arial" w:hAnsi="Arial" w:cs="Arial"/>
          <w:bCs/>
        </w:rPr>
        <w:t>przedsiębiorstwa:</w:t>
      </w:r>
    </w:p>
    <w:p w:rsidR="00DA4D5D" w:rsidRPr="00DA4D5D" w:rsidRDefault="00DA4D5D" w:rsidP="00DA4D5D">
      <w:pPr>
        <w:jc w:val="both"/>
        <w:rPr>
          <w:rFonts w:ascii="Arial" w:hAnsi="Arial" w:cs="Arial"/>
          <w:bCs/>
        </w:rPr>
      </w:pPr>
      <w:r w:rsidRPr="00DA4D5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A4D5D" w:rsidRPr="00DA4D5D" w:rsidRDefault="00DA4D5D" w:rsidP="00DA4D5D">
      <w:pPr>
        <w:spacing w:before="120"/>
        <w:jc w:val="both"/>
        <w:rPr>
          <w:rFonts w:ascii="Arial" w:hAnsi="Arial" w:cs="Arial"/>
          <w:bCs/>
        </w:rPr>
      </w:pPr>
      <w:r w:rsidRPr="00DA4D5D">
        <w:rPr>
          <w:rFonts w:ascii="Arial" w:hAnsi="Arial" w:cs="Arial"/>
          <w:bCs/>
        </w:rPr>
        <w:t xml:space="preserve">Uzasadnienie zastrzeżenia ww. informacji jako tajemnicy przedsiębiorstwa zostało załączone do naszej oferty. </w:t>
      </w:r>
    </w:p>
    <w:p w:rsidR="00DA4D5D" w:rsidRPr="002E64B8" w:rsidRDefault="00DA4D5D" w:rsidP="00DA4D5D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1C7D78" w:rsidRDefault="007E6D0F" w:rsidP="001C7D78">
      <w:pPr>
        <w:pStyle w:val="Tekstpodstawowywcity"/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1C7D78">
        <w:rPr>
          <w:rFonts w:ascii="Arial" w:hAnsi="Arial" w:cs="Arial"/>
          <w:bCs/>
        </w:rPr>
        <w:t>.</w:t>
      </w:r>
      <w:r w:rsidR="00DA4D5D" w:rsidRPr="00DA4D5D">
        <w:rPr>
          <w:rFonts w:ascii="Arial" w:hAnsi="Arial" w:cs="Arial"/>
          <w:bCs/>
        </w:rPr>
        <w:t>Wszelką korespondencję w sprawie niniejszego postępowania należy kierować na adres:</w:t>
      </w:r>
      <w:r w:rsidR="00AF0D62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DA4D5D" w:rsidRDefault="001C7D78" w:rsidP="001C7D78">
      <w:pPr>
        <w:pStyle w:val="Tekstpodstawowywcity"/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DA4D5D" w:rsidRPr="00DA4D5D">
        <w:rPr>
          <w:rFonts w:ascii="Arial" w:hAnsi="Arial" w:cs="Arial"/>
          <w:bCs/>
        </w:rPr>
        <w:t>mail:</w:t>
      </w:r>
      <w:r w:rsidR="00205DA1">
        <w:rPr>
          <w:rFonts w:ascii="Arial" w:hAnsi="Arial" w:cs="Arial"/>
          <w:bCs/>
        </w:rPr>
        <w:t xml:space="preserve"> </w:t>
      </w:r>
      <w:r w:rsidR="00AF0D62">
        <w:rPr>
          <w:rFonts w:ascii="Arial" w:hAnsi="Arial" w:cs="Arial"/>
          <w:bCs/>
        </w:rPr>
        <w:t>…………………………………………………………………………………………..</w:t>
      </w:r>
    </w:p>
    <w:p w:rsidR="001C7D78" w:rsidRPr="001C7D78" w:rsidRDefault="007E6D0F" w:rsidP="007E6D0F">
      <w:pPr>
        <w:pStyle w:val="Tekstpodstawowywcity"/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1C7D78">
        <w:rPr>
          <w:rFonts w:ascii="Arial" w:hAnsi="Arial" w:cs="Arial"/>
          <w:bCs/>
        </w:rPr>
        <w:t>.</w:t>
      </w:r>
      <w:r w:rsidR="001C7D78" w:rsidRPr="001C7D78">
        <w:rPr>
          <w:rFonts w:ascii="Arial" w:hAnsi="Arial" w:cs="Arial"/>
          <w:bCs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205DA1">
        <w:rPr>
          <w:rFonts w:ascii="Arial" w:hAnsi="Arial" w:cs="Arial"/>
          <w:bCs/>
        </w:rPr>
        <w:t>ie danych, Dz. </w:t>
      </w:r>
      <w:r w:rsidR="001C7D78" w:rsidRPr="001C7D78">
        <w:rPr>
          <w:rFonts w:ascii="Arial" w:hAnsi="Arial" w:cs="Arial"/>
          <w:bCs/>
        </w:rPr>
        <w:t xml:space="preserve">Urz. UE L 2016 r. </w:t>
      </w:r>
      <w:proofErr w:type="spellStart"/>
      <w:r w:rsidR="001C7D78" w:rsidRPr="001C7D78">
        <w:rPr>
          <w:rFonts w:ascii="Arial" w:hAnsi="Arial" w:cs="Arial"/>
          <w:bCs/>
        </w:rPr>
        <w:t>nr</w:t>
      </w:r>
      <w:proofErr w:type="spellEnd"/>
      <w:r w:rsidR="001C7D78" w:rsidRPr="001C7D78">
        <w:rPr>
          <w:rFonts w:ascii="Arial" w:hAnsi="Arial" w:cs="Arial"/>
          <w:bCs/>
        </w:rPr>
        <w:t xml:space="preserve">. 119 s. 1 – „RODO”). </w:t>
      </w:r>
    </w:p>
    <w:p w:rsidR="00DA4D5D" w:rsidRPr="001C7D78" w:rsidRDefault="007E6D0F" w:rsidP="00205DA1">
      <w:pPr>
        <w:pStyle w:val="Tekstpodstawowywcity"/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1C7D7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C7D78" w:rsidRPr="001C7D78">
        <w:rPr>
          <w:rFonts w:ascii="Arial" w:hAnsi="Arial" w:cs="Arial"/>
          <w:bCs/>
        </w:rPr>
        <w:t>Oświadczamy, że wypełniliśmy obowiązki informacyjne przewidziane w art. 13 lub art. 14 RODO wobec osób fizycznych, od których dane osobowe bezpośrednio lub pośrednio pozyskaliśmy w celu ubiegania się o udzi</w:t>
      </w:r>
      <w:r w:rsidR="00205DA1">
        <w:rPr>
          <w:rFonts w:ascii="Arial" w:hAnsi="Arial" w:cs="Arial"/>
          <w:bCs/>
        </w:rPr>
        <w:t>elenie zamówienia publicznego w </w:t>
      </w:r>
      <w:r w:rsidR="001C7D78" w:rsidRPr="001C7D78">
        <w:rPr>
          <w:rFonts w:ascii="Arial" w:hAnsi="Arial" w:cs="Arial"/>
          <w:bCs/>
        </w:rPr>
        <w:t>niniejszym postępowaniu.</w:t>
      </w:r>
    </w:p>
    <w:p w:rsidR="001756CF" w:rsidRPr="001A4216" w:rsidRDefault="007E6D0F" w:rsidP="00DA4D5D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C7D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A4216" w:rsidRPr="001A4216">
        <w:rPr>
          <w:rFonts w:ascii="Arial" w:hAnsi="Arial" w:cs="Arial"/>
        </w:rPr>
        <w:t>W</w:t>
      </w:r>
      <w:r w:rsidR="00B11B6F" w:rsidRPr="001A4216">
        <w:rPr>
          <w:rFonts w:ascii="Arial" w:hAnsi="Arial" w:cs="Arial"/>
        </w:rPr>
        <w:t>adium wniesione</w:t>
      </w:r>
      <w:r w:rsidR="00F873A9" w:rsidRPr="001A4216">
        <w:rPr>
          <w:rFonts w:ascii="Arial" w:hAnsi="Arial" w:cs="Arial"/>
        </w:rPr>
        <w:t xml:space="preserve"> w</w:t>
      </w:r>
      <w:r w:rsidR="00B11B6F" w:rsidRPr="001A4216">
        <w:rPr>
          <w:rFonts w:ascii="Arial" w:hAnsi="Arial" w:cs="Arial"/>
        </w:rPr>
        <w:t xml:space="preserve">  pieniądzu należy zwrócić na rachunek ……………………………………………………………………………….…………</w:t>
      </w:r>
    </w:p>
    <w:p w:rsidR="00F873A9" w:rsidRPr="009D4172" w:rsidRDefault="00F873A9">
      <w:pPr>
        <w:rPr>
          <w:rFonts w:ascii="Arial" w:hAnsi="Arial" w:cs="Arial"/>
        </w:rPr>
      </w:pPr>
    </w:p>
    <w:p w:rsidR="007E6D0F" w:rsidRDefault="007E6D0F" w:rsidP="007E6D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9D4172">
        <w:rPr>
          <w:rFonts w:ascii="Arial" w:hAnsi="Arial" w:cs="Arial"/>
        </w:rPr>
        <w:t>Całość oferty składamy na ............ kolejno ponumerowanych stronach.</w:t>
      </w:r>
    </w:p>
    <w:p w:rsidR="007E6D0F" w:rsidRPr="009D4172" w:rsidRDefault="007E6D0F" w:rsidP="007E6D0F">
      <w:pPr>
        <w:spacing w:line="360" w:lineRule="auto"/>
        <w:rPr>
          <w:rFonts w:ascii="Arial" w:hAnsi="Arial" w:cs="Arial"/>
        </w:rPr>
      </w:pPr>
    </w:p>
    <w:p w:rsidR="001756CF" w:rsidRPr="009D4172" w:rsidRDefault="001756CF">
      <w:pPr>
        <w:rPr>
          <w:rFonts w:ascii="Arial" w:hAnsi="Arial" w:cs="Arial"/>
        </w:rPr>
      </w:pPr>
      <w:r w:rsidRPr="009D4172">
        <w:rPr>
          <w:rFonts w:ascii="Arial" w:hAnsi="Arial" w:cs="Arial"/>
        </w:rPr>
        <w:lastRenderedPageBreak/>
        <w:t>Załączniki:</w:t>
      </w:r>
    </w:p>
    <w:p w:rsidR="001756CF" w:rsidRPr="009D4172" w:rsidRDefault="001756CF">
      <w:pPr>
        <w:rPr>
          <w:rFonts w:ascii="Arial" w:hAnsi="Arial" w:cs="Arial"/>
        </w:rPr>
      </w:pPr>
    </w:p>
    <w:p w:rsidR="001756CF" w:rsidRPr="009D4172" w:rsidRDefault="001756CF">
      <w:pPr>
        <w:spacing w:line="360" w:lineRule="auto"/>
        <w:rPr>
          <w:rFonts w:ascii="Arial" w:hAnsi="Arial" w:cs="Arial"/>
        </w:rPr>
      </w:pPr>
      <w:r w:rsidRPr="009D4172">
        <w:rPr>
          <w:rFonts w:ascii="Arial" w:hAnsi="Arial" w:cs="Arial"/>
        </w:rPr>
        <w:t>1………………………………….….</w:t>
      </w:r>
    </w:p>
    <w:p w:rsidR="001756CF" w:rsidRPr="009D4172" w:rsidRDefault="001756CF">
      <w:pPr>
        <w:spacing w:line="360" w:lineRule="auto"/>
        <w:rPr>
          <w:rFonts w:ascii="Arial" w:hAnsi="Arial" w:cs="Arial"/>
        </w:rPr>
      </w:pPr>
      <w:r w:rsidRPr="009D4172">
        <w:rPr>
          <w:rFonts w:ascii="Arial" w:hAnsi="Arial" w:cs="Arial"/>
        </w:rPr>
        <w:t>2…………………….……….……….</w:t>
      </w:r>
    </w:p>
    <w:p w:rsidR="001756CF" w:rsidRPr="009D4172" w:rsidRDefault="001756CF">
      <w:pPr>
        <w:spacing w:line="360" w:lineRule="auto"/>
        <w:rPr>
          <w:rFonts w:ascii="Arial" w:hAnsi="Arial" w:cs="Arial"/>
        </w:rPr>
      </w:pPr>
      <w:r w:rsidRPr="009D4172">
        <w:rPr>
          <w:rFonts w:ascii="Arial" w:hAnsi="Arial" w:cs="Arial"/>
        </w:rPr>
        <w:t>3…………………….……………….</w:t>
      </w:r>
    </w:p>
    <w:p w:rsidR="001756CF" w:rsidRPr="009D4172" w:rsidRDefault="001756CF">
      <w:pPr>
        <w:spacing w:line="360" w:lineRule="auto"/>
        <w:rPr>
          <w:rFonts w:ascii="Arial" w:hAnsi="Arial" w:cs="Arial"/>
        </w:rPr>
      </w:pPr>
      <w:r w:rsidRPr="009D4172">
        <w:rPr>
          <w:rFonts w:ascii="Arial" w:hAnsi="Arial" w:cs="Arial"/>
        </w:rPr>
        <w:t>4…………………………..…………</w:t>
      </w:r>
    </w:p>
    <w:p w:rsidR="001756CF" w:rsidRPr="009D4172" w:rsidRDefault="001756CF">
      <w:pPr>
        <w:spacing w:line="360" w:lineRule="auto"/>
        <w:rPr>
          <w:rFonts w:ascii="Arial" w:hAnsi="Arial" w:cs="Arial"/>
        </w:rPr>
      </w:pPr>
    </w:p>
    <w:p w:rsidR="001756CF" w:rsidRDefault="001756CF">
      <w:pPr>
        <w:rPr>
          <w:rFonts w:ascii="Arial" w:hAnsi="Arial" w:cs="Arial"/>
        </w:rPr>
      </w:pPr>
    </w:p>
    <w:p w:rsidR="00090110" w:rsidRPr="009D4172" w:rsidRDefault="00090110">
      <w:pPr>
        <w:rPr>
          <w:rFonts w:ascii="Arial" w:hAnsi="Arial" w:cs="Arial"/>
        </w:rPr>
      </w:pPr>
    </w:p>
    <w:p w:rsidR="001756CF" w:rsidRPr="009D4172" w:rsidRDefault="004B46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090110" w:rsidRDefault="001756CF">
      <w:pPr>
        <w:rPr>
          <w:rFonts w:ascii="Arial" w:hAnsi="Arial" w:cs="Arial"/>
        </w:rPr>
      </w:pPr>
      <w:r w:rsidRPr="009D4172">
        <w:rPr>
          <w:rFonts w:ascii="Arial" w:hAnsi="Arial" w:cs="Arial"/>
        </w:rPr>
        <w:t xml:space="preserve">                                                                     </w:t>
      </w:r>
    </w:p>
    <w:p w:rsidR="001756CF" w:rsidRPr="009D4172" w:rsidRDefault="00205DA1" w:rsidP="00205DA1">
      <w:pPr>
        <w:rPr>
          <w:rFonts w:ascii="Arial" w:hAnsi="Arial" w:cs="Arial"/>
        </w:rPr>
      </w:pPr>
      <w:r w:rsidRPr="009D4172">
        <w:rPr>
          <w:rFonts w:ascii="Arial" w:hAnsi="Arial" w:cs="Arial"/>
        </w:rPr>
        <w:t xml:space="preserve">............................. </w:t>
      </w:r>
      <w:proofErr w:type="spellStart"/>
      <w:r w:rsidRPr="009D4172">
        <w:rPr>
          <w:rFonts w:ascii="Arial" w:hAnsi="Arial" w:cs="Arial"/>
        </w:rPr>
        <w:t>dn</w:t>
      </w:r>
      <w:proofErr w:type="spellEnd"/>
      <w:r w:rsidRPr="009D4172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ab/>
        <w:t xml:space="preserve">        </w:t>
      </w:r>
      <w:r w:rsidR="001756CF" w:rsidRPr="009D4172">
        <w:rPr>
          <w:rFonts w:ascii="Arial" w:hAnsi="Arial" w:cs="Arial"/>
        </w:rPr>
        <w:t>........................................................</w:t>
      </w:r>
    </w:p>
    <w:p w:rsidR="001975F8" w:rsidRDefault="00A80D15" w:rsidP="001975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0D15" w:rsidRPr="001975F8" w:rsidRDefault="00205DA1" w:rsidP="001975F8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0D15" w:rsidRPr="001975F8">
        <w:rPr>
          <w:rFonts w:ascii="Arial" w:hAnsi="Arial" w:cs="Arial"/>
        </w:rPr>
        <w:t>Podpis Wykonawcy lub</w:t>
      </w:r>
    </w:p>
    <w:p w:rsidR="00A80D15" w:rsidRPr="001975F8" w:rsidRDefault="00A80D15" w:rsidP="001975F8">
      <w:pPr>
        <w:spacing w:line="360" w:lineRule="auto"/>
        <w:rPr>
          <w:rFonts w:ascii="Arial" w:hAnsi="Arial" w:cs="Arial"/>
        </w:rPr>
      </w:pPr>
      <w:r w:rsidRPr="001975F8">
        <w:rPr>
          <w:rFonts w:ascii="Arial" w:hAnsi="Arial" w:cs="Arial"/>
        </w:rPr>
        <w:tab/>
      </w:r>
      <w:r w:rsidRPr="001975F8">
        <w:rPr>
          <w:rFonts w:ascii="Arial" w:hAnsi="Arial" w:cs="Arial"/>
        </w:rPr>
        <w:tab/>
      </w:r>
      <w:r w:rsidRPr="001975F8">
        <w:rPr>
          <w:rFonts w:ascii="Arial" w:hAnsi="Arial" w:cs="Arial"/>
        </w:rPr>
        <w:tab/>
      </w:r>
      <w:r w:rsidRPr="001975F8">
        <w:rPr>
          <w:rFonts w:ascii="Arial" w:hAnsi="Arial" w:cs="Arial"/>
        </w:rPr>
        <w:tab/>
      </w:r>
      <w:r w:rsidRPr="001975F8">
        <w:rPr>
          <w:rFonts w:ascii="Arial" w:hAnsi="Arial" w:cs="Arial"/>
        </w:rPr>
        <w:tab/>
      </w:r>
      <w:r w:rsidRPr="001975F8">
        <w:rPr>
          <w:rFonts w:ascii="Arial" w:hAnsi="Arial" w:cs="Arial"/>
        </w:rPr>
        <w:tab/>
      </w:r>
      <w:r w:rsidRPr="001975F8">
        <w:rPr>
          <w:rFonts w:ascii="Arial" w:hAnsi="Arial" w:cs="Arial"/>
        </w:rPr>
        <w:tab/>
        <w:t>osoby(osób) uprawnionej(</w:t>
      </w:r>
      <w:proofErr w:type="spellStart"/>
      <w:r w:rsidRPr="001975F8">
        <w:rPr>
          <w:rFonts w:ascii="Arial" w:hAnsi="Arial" w:cs="Arial"/>
        </w:rPr>
        <w:t>ych</w:t>
      </w:r>
      <w:proofErr w:type="spellEnd"/>
      <w:r w:rsidRPr="001975F8">
        <w:rPr>
          <w:rFonts w:ascii="Arial" w:hAnsi="Arial" w:cs="Arial"/>
        </w:rPr>
        <w:t>)</w:t>
      </w:r>
    </w:p>
    <w:p w:rsidR="00FD45CA" w:rsidRPr="001975F8" w:rsidRDefault="00A80D15" w:rsidP="001975F8">
      <w:pPr>
        <w:spacing w:line="360" w:lineRule="auto"/>
        <w:rPr>
          <w:rFonts w:ascii="Arial" w:hAnsi="Arial" w:cs="Arial"/>
        </w:rPr>
      </w:pPr>
      <w:r w:rsidRPr="001975F8">
        <w:rPr>
          <w:rFonts w:ascii="Arial" w:hAnsi="Arial" w:cs="Arial"/>
        </w:rPr>
        <w:t xml:space="preserve">                                                                          do reprezentowania Wykonawcy</w:t>
      </w:r>
    </w:p>
    <w:sectPr w:rsidR="00FD45CA" w:rsidRPr="001975F8">
      <w:footerReference w:type="even" r:id="rId7"/>
      <w:footerReference w:type="default" r:id="rId8"/>
      <w:type w:val="continuous"/>
      <w:pgSz w:w="11905" w:h="16837"/>
      <w:pgMar w:top="1417" w:right="127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B6" w:rsidRDefault="00E317B6">
      <w:r>
        <w:separator/>
      </w:r>
    </w:p>
  </w:endnote>
  <w:endnote w:type="continuationSeparator" w:id="0">
    <w:p w:rsidR="00E317B6" w:rsidRDefault="00E3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AF" w:rsidRDefault="00F64FAF" w:rsidP="00E527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56CF" w:rsidRDefault="001756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02" w:rsidRDefault="008A7902">
    <w:pPr>
      <w:pStyle w:val="Stopka"/>
      <w:jc w:val="center"/>
    </w:pPr>
    <w:fldSimple w:instr=" PAGE   \* MERGEFORMAT ">
      <w:r w:rsidR="00DC17B5">
        <w:rPr>
          <w:noProof/>
        </w:rPr>
        <w:t>1</w:t>
      </w:r>
    </w:fldSimple>
  </w:p>
  <w:p w:rsidR="001756CF" w:rsidRDefault="001756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B6" w:rsidRDefault="00E317B6">
      <w:r>
        <w:separator/>
      </w:r>
    </w:p>
  </w:footnote>
  <w:footnote w:type="continuationSeparator" w:id="0">
    <w:p w:rsidR="00E317B6" w:rsidRDefault="00E31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145"/>
        </w:tabs>
        <w:ind w:left="1145" w:hanging="360"/>
      </w:pPr>
    </w:lvl>
    <w:lvl w:ilvl="3">
      <w:start w:val="3"/>
      <w:numFmt w:val="decimal"/>
      <w:lvlText w:val="(%4)"/>
      <w:lvlJc w:val="left"/>
      <w:pPr>
        <w:tabs>
          <w:tab w:val="num" w:pos="1505"/>
        </w:tabs>
        <w:ind w:left="1505" w:hanging="360"/>
      </w:p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</w:lvl>
    <w:lvl w:ilvl="5">
      <w:start w:val="1"/>
      <w:numFmt w:val="lowerRoman"/>
      <w:lvlText w:val="(%6)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lowerRoman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4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A"/>
    <w:multiLevelType w:val="multi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singleLevel"/>
    <w:tmpl w:val="0000000B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</w:abstractNum>
  <w:abstractNum w:abstractNumId="11">
    <w:nsid w:val="0000000D"/>
    <w:multiLevelType w:val="singleLevel"/>
    <w:tmpl w:val="0000000D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75" w:hanging="360"/>
      </w:pPr>
    </w:lvl>
  </w:abstractNum>
  <w:abstractNum w:abstractNumId="12">
    <w:nsid w:val="0000000E"/>
    <w:multiLevelType w:val="singleLevel"/>
    <w:tmpl w:val="0000000E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F"/>
    <w:multiLevelType w:val="singleLevel"/>
    <w:tmpl w:val="0000000F"/>
    <w:name w:val="WW8Num12"/>
    <w:lvl w:ilvl="0">
      <w:start w:val="7"/>
      <w:numFmt w:val="lowerLetter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14">
    <w:nsid w:val="00000010"/>
    <w:multiLevelType w:val="singleLevel"/>
    <w:tmpl w:val="00000010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4"/>
    <w:lvl w:ilvl="0">
      <w:start w:val="2"/>
      <w:numFmt w:val="upp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6">
    <w:nsid w:val="04166E48"/>
    <w:multiLevelType w:val="multilevel"/>
    <w:tmpl w:val="1A441480"/>
    <w:lvl w:ilvl="0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4F606D2"/>
    <w:multiLevelType w:val="hybridMultilevel"/>
    <w:tmpl w:val="8D929E4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575120"/>
    <w:multiLevelType w:val="hybridMultilevel"/>
    <w:tmpl w:val="EC42245A"/>
    <w:lvl w:ilvl="0" w:tplc="BA9A5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0AF45464"/>
    <w:multiLevelType w:val="hybridMultilevel"/>
    <w:tmpl w:val="9AF4211C"/>
    <w:lvl w:ilvl="0" w:tplc="26B8EEF0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BA9A50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9A30AE00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0E4F2A75"/>
    <w:multiLevelType w:val="hybridMultilevel"/>
    <w:tmpl w:val="16A4F36E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130C5AD7"/>
    <w:multiLevelType w:val="hybridMultilevel"/>
    <w:tmpl w:val="6BB4458A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7C50878"/>
    <w:multiLevelType w:val="hybridMultilevel"/>
    <w:tmpl w:val="DA9876DE"/>
    <w:name w:val="WW8Num17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106E69"/>
    <w:multiLevelType w:val="hybridMultilevel"/>
    <w:tmpl w:val="1A441480"/>
    <w:lvl w:ilvl="0" w:tplc="BC688360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B64F30"/>
    <w:multiLevelType w:val="hybridMultilevel"/>
    <w:tmpl w:val="7A3E1C5A"/>
    <w:lvl w:ilvl="0" w:tplc="10782D38">
      <w:start w:val="5"/>
      <w:numFmt w:val="lowerLetter"/>
      <w:lvlText w:val="%1e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AC7959"/>
    <w:multiLevelType w:val="hybridMultilevel"/>
    <w:tmpl w:val="19761F1C"/>
    <w:lvl w:ilvl="0" w:tplc="BA9A50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042"/>
        </w:tabs>
        <w:ind w:left="1042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2EFB1726"/>
    <w:multiLevelType w:val="hybridMultilevel"/>
    <w:tmpl w:val="70643CC8"/>
    <w:lvl w:ilvl="0" w:tplc="38741776">
      <w:start w:val="5"/>
      <w:numFmt w:val="lowerLetter"/>
      <w:lvlText w:val="%1e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8C2A22"/>
    <w:multiLevelType w:val="multilevel"/>
    <w:tmpl w:val="1892FE64"/>
    <w:lvl w:ilvl="0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63683"/>
    <w:multiLevelType w:val="multilevel"/>
    <w:tmpl w:val="6AC21F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9">
    <w:nsid w:val="42E46FFA"/>
    <w:multiLevelType w:val="hybridMultilevel"/>
    <w:tmpl w:val="208E2E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D85866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8393A"/>
    <w:multiLevelType w:val="hybridMultilevel"/>
    <w:tmpl w:val="46021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EC47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4FB638C1"/>
    <w:multiLevelType w:val="singleLevel"/>
    <w:tmpl w:val="85C44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>
    <w:nsid w:val="4FBA48F9"/>
    <w:multiLevelType w:val="hybridMultilevel"/>
    <w:tmpl w:val="2F10D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A5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238C4"/>
    <w:multiLevelType w:val="hybridMultilevel"/>
    <w:tmpl w:val="DB642152"/>
    <w:lvl w:ilvl="0" w:tplc="CFD00AB8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263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36016"/>
    <w:multiLevelType w:val="hybridMultilevel"/>
    <w:tmpl w:val="265CE572"/>
    <w:lvl w:ilvl="0" w:tplc="0415000F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50019">
      <w:start w:val="1"/>
      <w:numFmt w:val="decimal"/>
      <w:lvlText w:val="%5"/>
      <w:lvlJc w:val="left"/>
      <w:pPr>
        <w:tabs>
          <w:tab w:val="num" w:pos="3630"/>
        </w:tabs>
        <w:ind w:left="36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5FE4749D"/>
    <w:multiLevelType w:val="multilevel"/>
    <w:tmpl w:val="4814B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</w:lvl>
    <w:lvl w:ilvl="3">
      <w:start w:val="3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8">
    <w:nsid w:val="69786E67"/>
    <w:multiLevelType w:val="multilevel"/>
    <w:tmpl w:val="7996ED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9972429"/>
    <w:multiLevelType w:val="multilevel"/>
    <w:tmpl w:val="063C98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2"/>
        </w:tabs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82"/>
        </w:tabs>
        <w:ind w:left="2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2"/>
        </w:tabs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2"/>
        </w:tabs>
        <w:ind w:left="3502" w:hanging="2160"/>
      </w:pPr>
      <w:rPr>
        <w:rFonts w:hint="default"/>
      </w:rPr>
    </w:lvl>
  </w:abstractNum>
  <w:abstractNum w:abstractNumId="40">
    <w:nsid w:val="6AA50FF8"/>
    <w:multiLevelType w:val="hybridMultilevel"/>
    <w:tmpl w:val="637E795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270109"/>
    <w:multiLevelType w:val="hybridMultilevel"/>
    <w:tmpl w:val="BAA28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2B3762"/>
    <w:multiLevelType w:val="hybridMultilevel"/>
    <w:tmpl w:val="C8B8EEFE"/>
    <w:name w:val="WW8Num92"/>
    <w:lvl w:ilvl="0" w:tplc="000000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7"/>
  </w:num>
  <w:num w:numId="12">
    <w:abstractNumId w:val="22"/>
  </w:num>
  <w:num w:numId="13">
    <w:abstractNumId w:val="36"/>
  </w:num>
  <w:num w:numId="14">
    <w:abstractNumId w:val="31"/>
  </w:num>
  <w:num w:numId="15">
    <w:abstractNumId w:val="39"/>
  </w:num>
  <w:num w:numId="16">
    <w:abstractNumId w:val="35"/>
  </w:num>
  <w:num w:numId="17">
    <w:abstractNumId w:val="28"/>
  </w:num>
  <w:num w:numId="18">
    <w:abstractNumId w:val="32"/>
  </w:num>
  <w:num w:numId="19">
    <w:abstractNumId w:val="19"/>
  </w:num>
  <w:num w:numId="20">
    <w:abstractNumId w:val="25"/>
  </w:num>
  <w:num w:numId="21">
    <w:abstractNumId w:val="33"/>
  </w:num>
  <w:num w:numId="22">
    <w:abstractNumId w:val="18"/>
  </w:num>
  <w:num w:numId="23">
    <w:abstractNumId w:val="42"/>
  </w:num>
  <w:num w:numId="24">
    <w:abstractNumId w:val="34"/>
  </w:num>
  <w:num w:numId="25">
    <w:abstractNumId w:val="23"/>
  </w:num>
  <w:num w:numId="26">
    <w:abstractNumId w:val="27"/>
  </w:num>
  <w:num w:numId="27">
    <w:abstractNumId w:val="16"/>
  </w:num>
  <w:num w:numId="28">
    <w:abstractNumId w:val="24"/>
  </w:num>
  <w:num w:numId="29">
    <w:abstractNumId w:val="26"/>
  </w:num>
  <w:num w:numId="30">
    <w:abstractNumId w:val="30"/>
  </w:num>
  <w:num w:numId="31">
    <w:abstractNumId w:val="29"/>
  </w:num>
  <w:num w:numId="32">
    <w:abstractNumId w:val="20"/>
  </w:num>
  <w:num w:numId="33">
    <w:abstractNumId w:val="37"/>
  </w:num>
  <w:num w:numId="34">
    <w:abstractNumId w:val="4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D19"/>
    <w:rsid w:val="000062DE"/>
    <w:rsid w:val="000151D8"/>
    <w:rsid w:val="00033FDD"/>
    <w:rsid w:val="000378C3"/>
    <w:rsid w:val="0004627C"/>
    <w:rsid w:val="0005494C"/>
    <w:rsid w:val="000555DB"/>
    <w:rsid w:val="00063AC5"/>
    <w:rsid w:val="00084F87"/>
    <w:rsid w:val="00090110"/>
    <w:rsid w:val="0009756F"/>
    <w:rsid w:val="000B65AD"/>
    <w:rsid w:val="000C4BD3"/>
    <w:rsid w:val="000D082E"/>
    <w:rsid w:val="000D1366"/>
    <w:rsid w:val="000D6081"/>
    <w:rsid w:val="000E551A"/>
    <w:rsid w:val="000E72BF"/>
    <w:rsid w:val="00101520"/>
    <w:rsid w:val="001102D0"/>
    <w:rsid w:val="00115651"/>
    <w:rsid w:val="00123556"/>
    <w:rsid w:val="00126B0D"/>
    <w:rsid w:val="0013042A"/>
    <w:rsid w:val="00130AD2"/>
    <w:rsid w:val="00147441"/>
    <w:rsid w:val="00153A6D"/>
    <w:rsid w:val="0016399D"/>
    <w:rsid w:val="00163C1F"/>
    <w:rsid w:val="00167D37"/>
    <w:rsid w:val="001752E6"/>
    <w:rsid w:val="001756CF"/>
    <w:rsid w:val="00180E9D"/>
    <w:rsid w:val="001828A8"/>
    <w:rsid w:val="001914EC"/>
    <w:rsid w:val="001975F8"/>
    <w:rsid w:val="001A03E6"/>
    <w:rsid w:val="001A4216"/>
    <w:rsid w:val="001A66C2"/>
    <w:rsid w:val="001B01AB"/>
    <w:rsid w:val="001C7D78"/>
    <w:rsid w:val="001D3AF7"/>
    <w:rsid w:val="001D5D70"/>
    <w:rsid w:val="001D7D19"/>
    <w:rsid w:val="001E710C"/>
    <w:rsid w:val="002037E7"/>
    <w:rsid w:val="00204770"/>
    <w:rsid w:val="00205DA1"/>
    <w:rsid w:val="00222FF4"/>
    <w:rsid w:val="00225E10"/>
    <w:rsid w:val="0023124D"/>
    <w:rsid w:val="0023469B"/>
    <w:rsid w:val="00241218"/>
    <w:rsid w:val="002479C7"/>
    <w:rsid w:val="00256366"/>
    <w:rsid w:val="002665D4"/>
    <w:rsid w:val="00267D81"/>
    <w:rsid w:val="002A2424"/>
    <w:rsid w:val="002A6932"/>
    <w:rsid w:val="002B24D3"/>
    <w:rsid w:val="002B5351"/>
    <w:rsid w:val="002C668B"/>
    <w:rsid w:val="002D59CF"/>
    <w:rsid w:val="002E682F"/>
    <w:rsid w:val="002F11BB"/>
    <w:rsid w:val="00316000"/>
    <w:rsid w:val="003175B1"/>
    <w:rsid w:val="0032436E"/>
    <w:rsid w:val="00361314"/>
    <w:rsid w:val="003A1DBB"/>
    <w:rsid w:val="003B799C"/>
    <w:rsid w:val="003C05FC"/>
    <w:rsid w:val="003C37EB"/>
    <w:rsid w:val="003C5B7A"/>
    <w:rsid w:val="003D3E60"/>
    <w:rsid w:val="003D5646"/>
    <w:rsid w:val="003E38D3"/>
    <w:rsid w:val="003E7674"/>
    <w:rsid w:val="003F4531"/>
    <w:rsid w:val="003F624D"/>
    <w:rsid w:val="003F701E"/>
    <w:rsid w:val="003F735D"/>
    <w:rsid w:val="003F7FCB"/>
    <w:rsid w:val="004040D1"/>
    <w:rsid w:val="0040785D"/>
    <w:rsid w:val="0042193E"/>
    <w:rsid w:val="00421EFE"/>
    <w:rsid w:val="00424C8E"/>
    <w:rsid w:val="00435322"/>
    <w:rsid w:val="00437EAA"/>
    <w:rsid w:val="00445CA9"/>
    <w:rsid w:val="00446C0B"/>
    <w:rsid w:val="004561F9"/>
    <w:rsid w:val="00474B47"/>
    <w:rsid w:val="00482AF7"/>
    <w:rsid w:val="00482B53"/>
    <w:rsid w:val="0048301A"/>
    <w:rsid w:val="00484B65"/>
    <w:rsid w:val="004A56DC"/>
    <w:rsid w:val="004B46E7"/>
    <w:rsid w:val="004C3989"/>
    <w:rsid w:val="004E2844"/>
    <w:rsid w:val="004E5B6D"/>
    <w:rsid w:val="004E6E71"/>
    <w:rsid w:val="004F0974"/>
    <w:rsid w:val="004F2AA2"/>
    <w:rsid w:val="004F47E9"/>
    <w:rsid w:val="004F783D"/>
    <w:rsid w:val="00504C25"/>
    <w:rsid w:val="00512260"/>
    <w:rsid w:val="00516446"/>
    <w:rsid w:val="00522FF4"/>
    <w:rsid w:val="00531BFA"/>
    <w:rsid w:val="00543B7D"/>
    <w:rsid w:val="00544A58"/>
    <w:rsid w:val="005515E5"/>
    <w:rsid w:val="005643D8"/>
    <w:rsid w:val="00572DF2"/>
    <w:rsid w:val="00573D60"/>
    <w:rsid w:val="00587CCC"/>
    <w:rsid w:val="005B0E88"/>
    <w:rsid w:val="005B43EE"/>
    <w:rsid w:val="005D0A0B"/>
    <w:rsid w:val="005D61C4"/>
    <w:rsid w:val="005E0963"/>
    <w:rsid w:val="005F6CB1"/>
    <w:rsid w:val="006039E7"/>
    <w:rsid w:val="0060586D"/>
    <w:rsid w:val="00607DBD"/>
    <w:rsid w:val="00611560"/>
    <w:rsid w:val="00617097"/>
    <w:rsid w:val="006374B7"/>
    <w:rsid w:val="006428CC"/>
    <w:rsid w:val="006552A0"/>
    <w:rsid w:val="00672778"/>
    <w:rsid w:val="00673A27"/>
    <w:rsid w:val="006742E0"/>
    <w:rsid w:val="006B4014"/>
    <w:rsid w:val="006B4021"/>
    <w:rsid w:val="006C27CB"/>
    <w:rsid w:val="006C3A9B"/>
    <w:rsid w:val="006E60D2"/>
    <w:rsid w:val="006F62D9"/>
    <w:rsid w:val="007061B7"/>
    <w:rsid w:val="00710030"/>
    <w:rsid w:val="007106B2"/>
    <w:rsid w:val="00710F7C"/>
    <w:rsid w:val="00727C49"/>
    <w:rsid w:val="00736820"/>
    <w:rsid w:val="007461B1"/>
    <w:rsid w:val="00747A30"/>
    <w:rsid w:val="00754329"/>
    <w:rsid w:val="00754A7F"/>
    <w:rsid w:val="0077024D"/>
    <w:rsid w:val="00772CF7"/>
    <w:rsid w:val="007A3E0D"/>
    <w:rsid w:val="007A5CE3"/>
    <w:rsid w:val="007B6A22"/>
    <w:rsid w:val="007D2109"/>
    <w:rsid w:val="007E5695"/>
    <w:rsid w:val="007E6D0F"/>
    <w:rsid w:val="007F4221"/>
    <w:rsid w:val="00811840"/>
    <w:rsid w:val="008133B8"/>
    <w:rsid w:val="0082428F"/>
    <w:rsid w:val="008303ED"/>
    <w:rsid w:val="00834D8C"/>
    <w:rsid w:val="00843D04"/>
    <w:rsid w:val="008445F1"/>
    <w:rsid w:val="00846E23"/>
    <w:rsid w:val="00853F50"/>
    <w:rsid w:val="00861DDD"/>
    <w:rsid w:val="00866992"/>
    <w:rsid w:val="00866F17"/>
    <w:rsid w:val="008805B8"/>
    <w:rsid w:val="00881429"/>
    <w:rsid w:val="00885CE6"/>
    <w:rsid w:val="00896C6D"/>
    <w:rsid w:val="008A430B"/>
    <w:rsid w:val="008A6B46"/>
    <w:rsid w:val="008A7902"/>
    <w:rsid w:val="008A7D68"/>
    <w:rsid w:val="008B2EA1"/>
    <w:rsid w:val="008C465E"/>
    <w:rsid w:val="008E1633"/>
    <w:rsid w:val="008E1DC0"/>
    <w:rsid w:val="008E1EEF"/>
    <w:rsid w:val="00900FB1"/>
    <w:rsid w:val="009046FF"/>
    <w:rsid w:val="009139D0"/>
    <w:rsid w:val="00917528"/>
    <w:rsid w:val="00926692"/>
    <w:rsid w:val="00932984"/>
    <w:rsid w:val="00946955"/>
    <w:rsid w:val="009561E5"/>
    <w:rsid w:val="00965720"/>
    <w:rsid w:val="00977797"/>
    <w:rsid w:val="00990F94"/>
    <w:rsid w:val="00991D4D"/>
    <w:rsid w:val="009B20EC"/>
    <w:rsid w:val="009B22C6"/>
    <w:rsid w:val="009B3274"/>
    <w:rsid w:val="009D108B"/>
    <w:rsid w:val="009D184D"/>
    <w:rsid w:val="009D4172"/>
    <w:rsid w:val="009D532A"/>
    <w:rsid w:val="009F0D33"/>
    <w:rsid w:val="00A00DE2"/>
    <w:rsid w:val="00A066D3"/>
    <w:rsid w:val="00A16536"/>
    <w:rsid w:val="00A263A4"/>
    <w:rsid w:val="00A26E3C"/>
    <w:rsid w:val="00A2768C"/>
    <w:rsid w:val="00A306E0"/>
    <w:rsid w:val="00A3323B"/>
    <w:rsid w:val="00A33D2A"/>
    <w:rsid w:val="00A34B9C"/>
    <w:rsid w:val="00A40A29"/>
    <w:rsid w:val="00A461EE"/>
    <w:rsid w:val="00A50FAF"/>
    <w:rsid w:val="00A5565B"/>
    <w:rsid w:val="00A6178A"/>
    <w:rsid w:val="00A622AB"/>
    <w:rsid w:val="00A8093D"/>
    <w:rsid w:val="00A80D15"/>
    <w:rsid w:val="00A910CF"/>
    <w:rsid w:val="00AB4B94"/>
    <w:rsid w:val="00AE5BE5"/>
    <w:rsid w:val="00AF0D62"/>
    <w:rsid w:val="00AF5F61"/>
    <w:rsid w:val="00B03932"/>
    <w:rsid w:val="00B11B6F"/>
    <w:rsid w:val="00B365EF"/>
    <w:rsid w:val="00B544F1"/>
    <w:rsid w:val="00B6128D"/>
    <w:rsid w:val="00B7535D"/>
    <w:rsid w:val="00B8313A"/>
    <w:rsid w:val="00B84226"/>
    <w:rsid w:val="00B87A6C"/>
    <w:rsid w:val="00B87C2A"/>
    <w:rsid w:val="00B942B5"/>
    <w:rsid w:val="00B975A6"/>
    <w:rsid w:val="00BB3974"/>
    <w:rsid w:val="00BB7611"/>
    <w:rsid w:val="00BB7A9D"/>
    <w:rsid w:val="00BC7BD4"/>
    <w:rsid w:val="00BD1206"/>
    <w:rsid w:val="00BE7E93"/>
    <w:rsid w:val="00BF6ACC"/>
    <w:rsid w:val="00BF74D2"/>
    <w:rsid w:val="00C0469A"/>
    <w:rsid w:val="00C10CDD"/>
    <w:rsid w:val="00C12644"/>
    <w:rsid w:val="00C21ADC"/>
    <w:rsid w:val="00C31AE3"/>
    <w:rsid w:val="00C35974"/>
    <w:rsid w:val="00C35ABF"/>
    <w:rsid w:val="00C3600E"/>
    <w:rsid w:val="00C3688A"/>
    <w:rsid w:val="00C51736"/>
    <w:rsid w:val="00C52BBF"/>
    <w:rsid w:val="00C54BD1"/>
    <w:rsid w:val="00C612A1"/>
    <w:rsid w:val="00C64D19"/>
    <w:rsid w:val="00C754ED"/>
    <w:rsid w:val="00C816AE"/>
    <w:rsid w:val="00C8584B"/>
    <w:rsid w:val="00C91A4A"/>
    <w:rsid w:val="00C91B33"/>
    <w:rsid w:val="00CA6B7C"/>
    <w:rsid w:val="00CB19F7"/>
    <w:rsid w:val="00CB51DE"/>
    <w:rsid w:val="00CB649B"/>
    <w:rsid w:val="00CC15A8"/>
    <w:rsid w:val="00CC2566"/>
    <w:rsid w:val="00CC2B4A"/>
    <w:rsid w:val="00CC7F04"/>
    <w:rsid w:val="00CE0853"/>
    <w:rsid w:val="00CE28C6"/>
    <w:rsid w:val="00CF3E28"/>
    <w:rsid w:val="00CF4F96"/>
    <w:rsid w:val="00D03D87"/>
    <w:rsid w:val="00D15B2B"/>
    <w:rsid w:val="00D17EAF"/>
    <w:rsid w:val="00D2346F"/>
    <w:rsid w:val="00D236B8"/>
    <w:rsid w:val="00D30432"/>
    <w:rsid w:val="00D36000"/>
    <w:rsid w:val="00D42C46"/>
    <w:rsid w:val="00D447DA"/>
    <w:rsid w:val="00D6208E"/>
    <w:rsid w:val="00D84A47"/>
    <w:rsid w:val="00D86CFD"/>
    <w:rsid w:val="00D90959"/>
    <w:rsid w:val="00D90B09"/>
    <w:rsid w:val="00D91470"/>
    <w:rsid w:val="00D937C0"/>
    <w:rsid w:val="00D97348"/>
    <w:rsid w:val="00DA4D5D"/>
    <w:rsid w:val="00DB0D3E"/>
    <w:rsid w:val="00DB17DD"/>
    <w:rsid w:val="00DB4A05"/>
    <w:rsid w:val="00DB5359"/>
    <w:rsid w:val="00DB64D0"/>
    <w:rsid w:val="00DC17B5"/>
    <w:rsid w:val="00DD0D4B"/>
    <w:rsid w:val="00DD2178"/>
    <w:rsid w:val="00DF5322"/>
    <w:rsid w:val="00E06BD1"/>
    <w:rsid w:val="00E2315A"/>
    <w:rsid w:val="00E317B6"/>
    <w:rsid w:val="00E31F73"/>
    <w:rsid w:val="00E3237F"/>
    <w:rsid w:val="00E344A2"/>
    <w:rsid w:val="00E358B1"/>
    <w:rsid w:val="00E365F0"/>
    <w:rsid w:val="00E5125B"/>
    <w:rsid w:val="00E5155E"/>
    <w:rsid w:val="00E52722"/>
    <w:rsid w:val="00E53D49"/>
    <w:rsid w:val="00E6418D"/>
    <w:rsid w:val="00E64747"/>
    <w:rsid w:val="00E662D9"/>
    <w:rsid w:val="00E76558"/>
    <w:rsid w:val="00E8143F"/>
    <w:rsid w:val="00E843E1"/>
    <w:rsid w:val="00E91BDE"/>
    <w:rsid w:val="00E93D3B"/>
    <w:rsid w:val="00E9458D"/>
    <w:rsid w:val="00EB3A66"/>
    <w:rsid w:val="00EB5BC7"/>
    <w:rsid w:val="00EC1096"/>
    <w:rsid w:val="00EC3A0A"/>
    <w:rsid w:val="00EE2469"/>
    <w:rsid w:val="00EF1675"/>
    <w:rsid w:val="00EF67C9"/>
    <w:rsid w:val="00EF736F"/>
    <w:rsid w:val="00F00D7A"/>
    <w:rsid w:val="00F02829"/>
    <w:rsid w:val="00F3651C"/>
    <w:rsid w:val="00F36548"/>
    <w:rsid w:val="00F41588"/>
    <w:rsid w:val="00F46A43"/>
    <w:rsid w:val="00F470A0"/>
    <w:rsid w:val="00F54001"/>
    <w:rsid w:val="00F579BD"/>
    <w:rsid w:val="00F64FAF"/>
    <w:rsid w:val="00F70C6A"/>
    <w:rsid w:val="00F80475"/>
    <w:rsid w:val="00F849A6"/>
    <w:rsid w:val="00F873A9"/>
    <w:rsid w:val="00FB047D"/>
    <w:rsid w:val="00FB116F"/>
    <w:rsid w:val="00FB7290"/>
    <w:rsid w:val="00FC1064"/>
    <w:rsid w:val="00FD45CA"/>
    <w:rsid w:val="00FF168C"/>
    <w:rsid w:val="00FF40C6"/>
    <w:rsid w:val="00FF5AE7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10C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Times New Roman"/>
    </w:rPr>
  </w:style>
  <w:style w:type="character" w:customStyle="1" w:styleId="WW8Num4z0">
    <w:name w:val="WW8Num4z0"/>
    <w:rPr>
      <w:rFonts w:eastAsia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 w:val="0"/>
    </w:rPr>
  </w:style>
  <w:style w:type="character" w:customStyle="1" w:styleId="WW8Num8z0">
    <w:name w:val="WW8Num8z0"/>
    <w:rPr>
      <w:rFonts w:ascii="Arial" w:eastAsia="Times New Roman" w:hAnsi="Arial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Times New Roman" w:hAnsi="Times New Roman"/>
      <w:b w:val="0"/>
    </w:rPr>
  </w:style>
  <w:style w:type="character" w:customStyle="1" w:styleId="WW8Num9z0">
    <w:name w:val="WW8Num9z0"/>
    <w:rPr>
      <w:rFonts w:ascii="Arial" w:eastAsia="Times New Roman" w:hAnsi="Arial" w:cs="Times New Roman"/>
    </w:rPr>
  </w:style>
  <w:style w:type="character" w:customStyle="1" w:styleId="WW8Num13z0">
    <w:name w:val="WW8Num13z0"/>
    <w:rPr>
      <w:rFonts w:ascii="Arial" w:eastAsia="Times New Roman" w:hAnsi="Arial" w:cs="Arial"/>
      <w:i w:val="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  <w:rPr>
      <w:rFonts w:ascii="Arial" w:eastAsia="Times New Roman" w:hAnsi="Arial" w:cs="Arial"/>
      <w:i w:val="0"/>
    </w:rPr>
  </w:style>
  <w:style w:type="character" w:customStyle="1" w:styleId="Domylnaczcionkaakapitu4">
    <w:name w:val="Domyślna czcionka akapitu4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2z1">
    <w:name w:val="WW8Num12z1"/>
    <w:rPr>
      <w:b/>
      <w:color w:val="auto"/>
      <w:u w:val="single"/>
    </w:rPr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Arial" w:eastAsia="Times New Roman" w:hAnsi="Arial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Times New Roman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FontStyle50">
    <w:name w:val="Font Style50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">
    <w:name w:val="WW-Absatz-Standardschriftart111111111111111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rzypisukocowegoZnak">
    <w:name w:val="Tekst przypisu końcowego Znak"/>
    <w:basedOn w:val="Domylnaczcionkaakapitu3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spacing w:after="120"/>
      <w:jc w:val="both"/>
    </w:pPr>
    <w:rPr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ormalny"/>
    <w:next w:val="Tekstpodstawowy"/>
    <w:qFormat/>
    <w:rPr>
      <w:b/>
      <w:sz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  <w:jc w:val="both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Styla">
    <w:name w:val="Styl a)"/>
    <w:basedOn w:val="Normalny"/>
    <w:pPr>
      <w:spacing w:after="120"/>
      <w:jc w:val="both"/>
    </w:pPr>
    <w:rPr>
      <w:szCs w:val="20"/>
    </w:rPr>
  </w:style>
  <w:style w:type="paragraph" w:customStyle="1" w:styleId="Tekstblokowy1">
    <w:name w:val="Tekst blokowy1"/>
    <w:basedOn w:val="Normalny"/>
    <w:pPr>
      <w:ind w:left="5670" w:right="-284" w:hanging="5670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</w:style>
  <w:style w:type="paragraph" w:customStyle="1" w:styleId="Style31">
    <w:name w:val="Style31"/>
    <w:basedOn w:val="Normalny"/>
    <w:pPr>
      <w:widowControl w:val="0"/>
      <w:autoSpaceDE w:val="0"/>
      <w:spacing w:line="398" w:lineRule="exact"/>
      <w:ind w:hanging="547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CM35">
    <w:name w:val="CM35"/>
    <w:basedOn w:val="Normalny"/>
    <w:next w:val="Normalny"/>
    <w:pPr>
      <w:widowControl w:val="0"/>
      <w:suppressAutoHyphens w:val="0"/>
      <w:autoSpaceDE w:val="0"/>
      <w:spacing w:after="128"/>
    </w:pPr>
    <w:rPr>
      <w:rFonts w:ascii="Arial-Narrow" w:hAnsi="Arial-Narrow"/>
    </w:rPr>
  </w:style>
  <w:style w:type="paragraph" w:styleId="Tekstprzypisukocowego">
    <w:name w:val="endnote text"/>
    <w:basedOn w:val="Normalny"/>
    <w:semiHidden/>
    <w:pPr>
      <w:suppressAutoHyphens w:val="0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ZnakZnak1">
    <w:name w:val=" Znak Znak1"/>
    <w:rPr>
      <w:sz w:val="24"/>
      <w:szCs w:val="24"/>
      <w:lang w:eastAsia="ar-SA"/>
    </w:rPr>
  </w:style>
  <w:style w:type="paragraph" w:styleId="Lista2">
    <w:name w:val="List 2"/>
    <w:basedOn w:val="Normalny"/>
    <w:semiHidden/>
    <w:unhideWhenUsed/>
    <w:pPr>
      <w:suppressAutoHyphens w:val="0"/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 Znak Znak"/>
    <w:semiHidden/>
    <w:rPr>
      <w:sz w:val="16"/>
      <w:szCs w:val="16"/>
      <w:lang w:eastAsia="ar-SA"/>
    </w:rPr>
  </w:style>
  <w:style w:type="character" w:customStyle="1" w:styleId="ZnakZnak2">
    <w:name w:val=" Znak Znak2"/>
    <w:rPr>
      <w:b/>
      <w:sz w:val="24"/>
      <w:szCs w:val="24"/>
      <w:lang w:eastAsia="ar-SA"/>
    </w:rPr>
  </w:style>
  <w:style w:type="character" w:customStyle="1" w:styleId="ZnakZnak3">
    <w:name w:val=" Znak Znak3"/>
    <w:locked/>
    <w:rPr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uiPriority w:val="22"/>
    <w:qFormat/>
    <w:rsid w:val="00BB3974"/>
    <w:rPr>
      <w:b/>
      <w:bCs/>
    </w:rPr>
  </w:style>
  <w:style w:type="paragraph" w:customStyle="1" w:styleId="ListParagraph">
    <w:name w:val="List Paragraph"/>
    <w:basedOn w:val="Normalny"/>
    <w:qFormat/>
    <w:rsid w:val="00866F17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EF1675"/>
    <w:pPr>
      <w:numPr>
        <w:numId w:val="1"/>
      </w:numPr>
      <w:suppressAutoHyphens w:val="0"/>
    </w:pPr>
    <w:rPr>
      <w:rFonts w:ascii="Arial" w:hAnsi="Arial"/>
      <w:szCs w:val="20"/>
      <w:lang w:eastAsia="pl-PL"/>
    </w:rPr>
  </w:style>
  <w:style w:type="paragraph" w:styleId="Listapunktowana3">
    <w:name w:val="List Bullet 3"/>
    <w:basedOn w:val="Normalny"/>
    <w:autoRedefine/>
    <w:rsid w:val="00EF1675"/>
    <w:pPr>
      <w:numPr>
        <w:numId w:val="2"/>
      </w:numPr>
      <w:suppressAutoHyphens w:val="0"/>
    </w:pPr>
    <w:rPr>
      <w:rFonts w:ascii="Arial" w:hAnsi="Arial"/>
      <w:szCs w:val="20"/>
      <w:lang w:eastAsia="pl-PL"/>
    </w:rPr>
  </w:style>
  <w:style w:type="paragraph" w:styleId="Listapunktowana4">
    <w:name w:val="List Bullet 4"/>
    <w:basedOn w:val="Normalny"/>
    <w:autoRedefine/>
    <w:rsid w:val="00EF1675"/>
    <w:pPr>
      <w:tabs>
        <w:tab w:val="num" w:pos="1209"/>
      </w:tabs>
      <w:suppressAutoHyphens w:val="0"/>
      <w:ind w:left="1209" w:hanging="360"/>
    </w:pPr>
    <w:rPr>
      <w:rFonts w:ascii="Arial" w:hAnsi="Arial"/>
      <w:szCs w:val="20"/>
      <w:lang w:eastAsia="pl-PL"/>
    </w:rPr>
  </w:style>
  <w:style w:type="paragraph" w:styleId="Mapadokumentu">
    <w:name w:val="Mapa dokumentu"/>
    <w:basedOn w:val="Normalny"/>
    <w:semiHidden/>
    <w:rsid w:val="00573D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Normalny"/>
    <w:rsid w:val="00FD45CA"/>
    <w:pPr>
      <w:suppressAutoHyphens w:val="0"/>
    </w:pPr>
    <w:rPr>
      <w:b/>
      <w:szCs w:val="20"/>
      <w:lang w:eastAsia="pl-PL"/>
    </w:rPr>
  </w:style>
  <w:style w:type="table" w:styleId="Tabela-Siatka">
    <w:name w:val="Table Grid"/>
    <w:basedOn w:val="Standardowy"/>
    <w:uiPriority w:val="39"/>
    <w:rsid w:val="00FC1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A790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Państwowe Gospodarstwo Leśne Lasy Państwowe reprezentujące Skarb Państwa Nadleśnictwo w Lutowiskach</vt:lpstr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Państwowe Gospodarstwo Leśne Lasy Państwowe reprezentujące Skarb Państwa Nadleśnictwo w Lutowiskach</dc:title>
  <cp:lastModifiedBy>bartlomiej.szkamruk</cp:lastModifiedBy>
  <cp:revision>2</cp:revision>
  <cp:lastPrinted>2018-10-26T08:34:00Z</cp:lastPrinted>
  <dcterms:created xsi:type="dcterms:W3CDTF">2020-12-22T10:53:00Z</dcterms:created>
  <dcterms:modified xsi:type="dcterms:W3CDTF">2020-12-22T10:53:00Z</dcterms:modified>
</cp:coreProperties>
</file>